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72A7" w14:textId="77777777" w:rsidR="00CD6E88" w:rsidRPr="00864FDF" w:rsidRDefault="00CD6E88" w:rsidP="00413ACE">
      <w:pPr>
        <w:pStyle w:val="Titre2"/>
        <w:rPr>
          <w:rFonts w:ascii="Marianne" w:hAnsi="Marianne"/>
          <w:sz w:val="24"/>
        </w:rPr>
      </w:pPr>
      <w:r w:rsidRPr="00864FDF">
        <w:rPr>
          <w:rFonts w:ascii="Marianne" w:hAnsi="Marianne"/>
          <w:sz w:val="24"/>
        </w:rPr>
        <w:t>ANNEXE 2 : DEMANDE D’ÉQUIVALENCE DES DIPLÔMES ÉTRANGERS </w:t>
      </w:r>
    </w:p>
    <w:p w14:paraId="16C269D4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3B62B8EA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Vous êtes titulaire d’un diplôme ou d’un titre de formation délivré dans un autre État que la France et vous demandez son équivalence.</w:t>
      </w:r>
    </w:p>
    <w:p w14:paraId="555CCD1C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Afin de permettre à l’administration de statuer, vous voudrez bien remplir avec précision ce document, qu’il vous incombe de joindre à votre dossier d’inscription accompagné d’une copie du diplôme en langue originale ainsi qu’une traduction en français certifiée par un traducteur agréé des rubriques figurant sur ledit diplôme.</w:t>
      </w:r>
    </w:p>
    <w:p w14:paraId="64359EC9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Le service organisateur du concours vous avisera de la décision prise.</w:t>
      </w:r>
    </w:p>
    <w:p w14:paraId="78196945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01E87D9F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b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b/>
          <w:kern w:val="0"/>
          <w:sz w:val="20"/>
          <w:szCs w:val="20"/>
          <w:lang w:eastAsia="zh-CN"/>
        </w:rPr>
        <w:t xml:space="preserve">Concours pour le recrutement de directeur de recherche de deuxième </w:t>
      </w:r>
      <w:r w:rsidR="0009667C" w:rsidRPr="00864FDF">
        <w:rPr>
          <w:rFonts w:ascii="Marianne" w:eastAsia="Calibri" w:hAnsi="Marianne" w:cs="Arial"/>
          <w:b/>
          <w:kern w:val="0"/>
          <w:sz w:val="20"/>
          <w:szCs w:val="20"/>
          <w:lang w:eastAsia="zh-CN"/>
        </w:rPr>
        <w:t>classe</w:t>
      </w:r>
      <w:r w:rsidRPr="00864FDF">
        <w:rPr>
          <w:rFonts w:ascii="Marianne" w:eastAsia="Calibri" w:hAnsi="Marianne" w:cs="Arial"/>
          <w:b/>
          <w:kern w:val="0"/>
          <w:sz w:val="20"/>
          <w:szCs w:val="20"/>
          <w:lang w:eastAsia="zh-CN"/>
        </w:rPr>
        <w:t xml:space="preserve"> – session 202</w:t>
      </w:r>
      <w:r w:rsidR="00936E91" w:rsidRPr="00864FDF">
        <w:rPr>
          <w:rFonts w:ascii="Marianne" w:eastAsia="Calibri" w:hAnsi="Marianne" w:cs="Arial"/>
          <w:b/>
          <w:kern w:val="0"/>
          <w:sz w:val="20"/>
          <w:szCs w:val="20"/>
          <w:lang w:eastAsia="zh-CN"/>
        </w:rPr>
        <w:t>4</w:t>
      </w:r>
    </w:p>
    <w:p w14:paraId="4F27F27C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4A8E61F4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Nom et prénom :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5350B57E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Adresse :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4F732C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Code Postal :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  <w:t xml:space="preserve">Commune : </w:t>
      </w:r>
    </w:p>
    <w:p w14:paraId="35023501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Date de clôture des inscriptions :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  <w:t xml:space="preserve">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  <w:t xml:space="preserve">Session : </w:t>
      </w:r>
    </w:p>
    <w:p w14:paraId="30B82EEC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Service organisateur du concours :  </w:t>
      </w:r>
    </w:p>
    <w:p w14:paraId="24ECD91F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                                                          </w:t>
      </w:r>
    </w:p>
    <w:p w14:paraId="2D523562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État où a été obtenu le diplôme :       </w:t>
      </w:r>
    </w:p>
    <w:p w14:paraId="45D6B024" w14:textId="77777777" w:rsidR="00CD6E88" w:rsidRPr="00864FDF" w:rsidRDefault="00CD6E88" w:rsidP="006626AE">
      <w:pPr>
        <w:widowControl/>
        <w:autoSpaceDN/>
        <w:spacing w:line="360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Diplôme obtenu (intitulé exact – discipline – date – niveau) :</w:t>
      </w:r>
    </w:p>
    <w:p w14:paraId="5830301D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4BB2BCF9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230880A3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Adresse et statut de l'organisme qui vous a délivré le diplôme (service public, conventionné, organisme professionnel) :</w:t>
      </w:r>
    </w:p>
    <w:p w14:paraId="183BC170" w14:textId="77777777" w:rsidR="00AA10DB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</w:t>
      </w:r>
    </w:p>
    <w:p w14:paraId="47789F75" w14:textId="77777777" w:rsidR="00AA10DB" w:rsidRPr="00864FDF" w:rsidRDefault="00AA10DB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798A2710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44098FAB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Conditions requises pour accéder à la scolarité donnant accès à ce diplôme :</w:t>
      </w:r>
    </w:p>
    <w:p w14:paraId="3DD95A87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5672CADA" w14:textId="77777777" w:rsidR="00AA10DB" w:rsidRPr="00864FDF" w:rsidRDefault="00AA10DB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0CDCF6EC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13F97A87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Durée de la formation :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</w:r>
    </w:p>
    <w:p w14:paraId="64DE48C2" w14:textId="77777777" w:rsidR="00AA10DB" w:rsidRPr="00864FDF" w:rsidRDefault="00AA10DB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3E9A31C3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Fait à </w:t>
      </w: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ab/>
        <w:t xml:space="preserve">                                      </w:t>
      </w:r>
      <w:proofErr w:type="gramStart"/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 ,</w:t>
      </w:r>
      <w:proofErr w:type="gramEnd"/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 xml:space="preserve"> le  </w:t>
      </w:r>
    </w:p>
    <w:p w14:paraId="3C73E646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4555DC81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09F908DF" w14:textId="77777777" w:rsidR="00CD6E88" w:rsidRPr="00864FDF" w:rsidRDefault="008814E9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  <w:r w:rsidRPr="00864FDF">
        <w:rPr>
          <w:rFonts w:ascii="Marianne" w:eastAsia="Calibri" w:hAnsi="Marianne" w:cs="Arial"/>
          <w:kern w:val="0"/>
          <w:sz w:val="20"/>
          <w:szCs w:val="20"/>
          <w:lang w:eastAsia="zh-CN"/>
        </w:rPr>
        <w:t>Signature</w:t>
      </w:r>
    </w:p>
    <w:p w14:paraId="31D61BD8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7DF6F638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0650D0DC" w14:textId="77777777" w:rsidR="00CD6E88" w:rsidRPr="00864FDF" w:rsidRDefault="00CD6E88" w:rsidP="00CD6E88">
      <w:pPr>
        <w:widowControl/>
        <w:autoSpaceDN/>
        <w:spacing w:line="276" w:lineRule="auto"/>
        <w:jc w:val="both"/>
        <w:textAlignment w:val="auto"/>
        <w:rPr>
          <w:rFonts w:ascii="Marianne" w:eastAsia="Calibri" w:hAnsi="Marianne" w:cs="Arial"/>
          <w:kern w:val="0"/>
          <w:sz w:val="20"/>
          <w:szCs w:val="20"/>
          <w:lang w:eastAsia="zh-CN"/>
        </w:rPr>
      </w:pPr>
    </w:p>
    <w:p w14:paraId="65694DFA" w14:textId="77777777" w:rsidR="00CD6E88" w:rsidRPr="00864FDF" w:rsidRDefault="00CD6E88" w:rsidP="008B7434">
      <w:pPr>
        <w:widowControl/>
        <w:autoSpaceDN/>
        <w:spacing w:line="276" w:lineRule="auto"/>
        <w:jc w:val="both"/>
        <w:textAlignment w:val="auto"/>
        <w:rPr>
          <w:rFonts w:ascii="Marianne" w:hAnsi="Marianne" w:cs="Arial"/>
          <w:sz w:val="20"/>
          <w:szCs w:val="20"/>
          <w:lang w:eastAsia="zh-CN" w:bidi="hi-IN"/>
        </w:rPr>
      </w:pPr>
    </w:p>
    <w:sectPr w:rsidR="00CD6E88" w:rsidRPr="00864FDF">
      <w:pgSz w:w="11906" w:h="16838"/>
      <w:pgMar w:top="1134" w:right="1134" w:bottom="921" w:left="1134" w:header="720" w:footer="51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AB4E" w14:textId="77777777" w:rsidR="001E31DC" w:rsidRDefault="001E31DC">
      <w:r>
        <w:separator/>
      </w:r>
    </w:p>
  </w:endnote>
  <w:endnote w:type="continuationSeparator" w:id="0">
    <w:p w14:paraId="535C75BE" w14:textId="77777777" w:rsidR="001E31DC" w:rsidRDefault="001E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Times New Roman'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9A8" w14:textId="77777777" w:rsidR="001E31DC" w:rsidRDefault="001E31DC">
      <w:r>
        <w:rPr>
          <w:color w:val="000000"/>
        </w:rPr>
        <w:ptab w:relativeTo="margin" w:alignment="center" w:leader="none"/>
      </w:r>
    </w:p>
  </w:footnote>
  <w:footnote w:type="continuationSeparator" w:id="0">
    <w:p w14:paraId="76A2C6E0" w14:textId="77777777" w:rsidR="001E31DC" w:rsidRDefault="001E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i w:val="0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  <w:rPr>
        <w:rFonts w:ascii="Arial" w:hAnsi="Arial" w:cs="Arial" w:hint="default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i/>
        <w:sz w:val="20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i/>
      </w:rPr>
    </w:lvl>
  </w:abstractNum>
  <w:abstractNum w:abstractNumId="8" w15:restartNumberingAfterBreak="0">
    <w:nsid w:val="04AC6C4A"/>
    <w:multiLevelType w:val="hybridMultilevel"/>
    <w:tmpl w:val="04BC2162"/>
    <w:lvl w:ilvl="0" w:tplc="0204D4F2">
      <w:start w:val="1"/>
      <w:numFmt w:val="upperRoman"/>
      <w:pStyle w:val="Titre1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C0C60"/>
    <w:multiLevelType w:val="multilevel"/>
    <w:tmpl w:val="C7D495C6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5E12645"/>
    <w:multiLevelType w:val="hybridMultilevel"/>
    <w:tmpl w:val="B2C6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9505D"/>
    <w:multiLevelType w:val="multilevel"/>
    <w:tmpl w:val="ACC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725E62"/>
    <w:multiLevelType w:val="hybridMultilevel"/>
    <w:tmpl w:val="AB9633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70FD1"/>
    <w:multiLevelType w:val="multilevel"/>
    <w:tmpl w:val="DDE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2A486F"/>
    <w:multiLevelType w:val="multilevel"/>
    <w:tmpl w:val="069E5D3E"/>
    <w:styleLink w:val="WW8Num8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Times New Roman'"/>
        <w:color w:val="000000"/>
        <w:sz w:val="18"/>
        <w:szCs w:val="18"/>
        <w:lang w:val="fr-FR" w:bidi="fr-FR"/>
      </w:rPr>
    </w:lvl>
    <w:lvl w:ilvl="1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</w:abstractNum>
  <w:abstractNum w:abstractNumId="15" w15:restartNumberingAfterBreak="0">
    <w:nsid w:val="0F8463DD"/>
    <w:multiLevelType w:val="hybridMultilevel"/>
    <w:tmpl w:val="784EC2F2"/>
    <w:lvl w:ilvl="0" w:tplc="C2584376">
      <w:start w:val="1"/>
      <w:numFmt w:val="bullet"/>
      <w:lvlText w:val="-"/>
      <w:lvlJc w:val="left"/>
      <w:pPr>
        <w:ind w:left="109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10512B81"/>
    <w:multiLevelType w:val="multilevel"/>
    <w:tmpl w:val="44D8647E"/>
    <w:styleLink w:val="WW8Num10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7" w15:restartNumberingAfterBreak="0">
    <w:nsid w:val="11371474"/>
    <w:multiLevelType w:val="multilevel"/>
    <w:tmpl w:val="C9CAEA7C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</w:abstractNum>
  <w:abstractNum w:abstractNumId="18" w15:restartNumberingAfterBreak="0">
    <w:nsid w:val="126145B2"/>
    <w:multiLevelType w:val="multilevel"/>
    <w:tmpl w:val="FCC0DE7E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159B18AF"/>
    <w:multiLevelType w:val="multilevel"/>
    <w:tmpl w:val="5FB8B21A"/>
    <w:styleLink w:val="WW8Num42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16EE60A7"/>
    <w:multiLevelType w:val="hybridMultilevel"/>
    <w:tmpl w:val="7744E1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F53705"/>
    <w:multiLevelType w:val="multilevel"/>
    <w:tmpl w:val="E2D47E04"/>
    <w:styleLink w:val="WW8Num18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2" w15:restartNumberingAfterBreak="0">
    <w:nsid w:val="1E6407CF"/>
    <w:multiLevelType w:val="multilevel"/>
    <w:tmpl w:val="A024FADA"/>
    <w:styleLink w:val="WW8Num6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Times New Roman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2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5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8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</w:abstractNum>
  <w:abstractNum w:abstractNumId="23" w15:restartNumberingAfterBreak="0">
    <w:nsid w:val="1FA54381"/>
    <w:multiLevelType w:val="multilevel"/>
    <w:tmpl w:val="D840A18C"/>
    <w:styleLink w:val="WW8Num511"/>
    <w:lvl w:ilvl="0">
      <w:numFmt w:val="bullet"/>
      <w:lvlText w:val=""/>
      <w:lvlJc w:val="left"/>
      <w:pPr>
        <w:ind w:left="743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02B4562"/>
    <w:multiLevelType w:val="multilevel"/>
    <w:tmpl w:val="0F2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D5432B"/>
    <w:multiLevelType w:val="multilevel"/>
    <w:tmpl w:val="2F3EE090"/>
    <w:styleLink w:val="WW8Num42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Times New Roman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2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5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8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</w:abstractNum>
  <w:abstractNum w:abstractNumId="26" w15:restartNumberingAfterBreak="0">
    <w:nsid w:val="214931F7"/>
    <w:multiLevelType w:val="hybridMultilevel"/>
    <w:tmpl w:val="2BEC7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50331"/>
    <w:multiLevelType w:val="hybridMultilevel"/>
    <w:tmpl w:val="B68ED9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DA740E"/>
    <w:multiLevelType w:val="multilevel"/>
    <w:tmpl w:val="19DEA98E"/>
    <w:styleLink w:val="WW8Num80"/>
    <w:lvl w:ilvl="0">
      <w:numFmt w:val="bullet"/>
      <w:lvlText w:val="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20"/>
        <w:szCs w:val="20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25A036E4"/>
    <w:multiLevelType w:val="multilevel"/>
    <w:tmpl w:val="05E80AD6"/>
    <w:styleLink w:val="WW8Num17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0" w15:restartNumberingAfterBreak="0">
    <w:nsid w:val="26961188"/>
    <w:multiLevelType w:val="hybridMultilevel"/>
    <w:tmpl w:val="859654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9724F9"/>
    <w:multiLevelType w:val="multilevel"/>
    <w:tmpl w:val="4CA49B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9264F92"/>
    <w:multiLevelType w:val="hybridMultilevel"/>
    <w:tmpl w:val="9B8AA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A0298B"/>
    <w:multiLevelType w:val="multilevel"/>
    <w:tmpl w:val="C8E0DA08"/>
    <w:styleLink w:val="WW8Num171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4" w15:restartNumberingAfterBreak="0">
    <w:nsid w:val="318C0524"/>
    <w:multiLevelType w:val="hybridMultilevel"/>
    <w:tmpl w:val="A6DE4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7D759F"/>
    <w:multiLevelType w:val="multilevel"/>
    <w:tmpl w:val="31DE8978"/>
    <w:styleLink w:val="WW8Num43"/>
    <w:lvl w:ilvl="0">
      <w:numFmt w:val="bullet"/>
      <w:lvlText w:val="✗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35182A6A"/>
    <w:multiLevelType w:val="hybridMultilevel"/>
    <w:tmpl w:val="E1ECA1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2B544D"/>
    <w:multiLevelType w:val="multilevel"/>
    <w:tmpl w:val="B36CE15E"/>
    <w:styleLink w:val="WW8Num78"/>
    <w:lvl w:ilvl="0">
      <w:numFmt w:val="bullet"/>
      <w:lvlText w:val="●"/>
      <w:lvlJc w:val="left"/>
      <w:pPr>
        <w:ind w:left="720" w:hanging="360"/>
      </w:pPr>
      <w:rPr>
        <w:rFonts w:ascii="StarSymbol, 'Arial Unicode MS'" w:hAnsi="StarSymbol, 'Arial Unicode MS'"/>
        <w:sz w:val="16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/>
        <w:sz w:val="16"/>
      </w:rPr>
    </w:lvl>
    <w:lvl w:ilvl="3">
      <w:numFmt w:val="bullet"/>
      <w:lvlText w:val="✗"/>
      <w:lvlJc w:val="left"/>
      <w:pPr>
        <w:ind w:left="1800" w:hanging="360"/>
      </w:pPr>
      <w:rPr>
        <w:rFonts w:ascii="StarSymbol, 'Arial Unicode MS'" w:hAnsi="StarSymbol, 'Arial Unicode MS'"/>
        <w:sz w:val="16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  <w:sz w:val="16"/>
      </w:rPr>
    </w:lvl>
    <w:lvl w:ilvl="6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/>
        <w:sz w:val="16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  <w:sz w:val="16"/>
      </w:rPr>
    </w:lvl>
  </w:abstractNum>
  <w:abstractNum w:abstractNumId="38" w15:restartNumberingAfterBreak="0">
    <w:nsid w:val="3B014D5E"/>
    <w:multiLevelType w:val="multilevel"/>
    <w:tmpl w:val="9CA84B5C"/>
    <w:styleLink w:val="WW8Num41"/>
    <w:lvl w:ilvl="0">
      <w:numFmt w:val="bullet"/>
      <w:lvlText w:val="✗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20"/>
        <w:szCs w:val="20"/>
      </w:rPr>
    </w:lvl>
    <w:lvl w:ilvl="1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" w:firstLine="0"/>
      </w:pPr>
      <w:rPr>
        <w:rFonts w:ascii="Symbol" w:hAnsi="Symbol" w:cs="StarSymbol, 'Arial Unicode MS'"/>
        <w:sz w:val="18"/>
        <w:szCs w:val="18"/>
      </w:rPr>
    </w:lvl>
  </w:abstractNum>
  <w:abstractNum w:abstractNumId="39" w15:restartNumberingAfterBreak="0">
    <w:nsid w:val="3EB141B6"/>
    <w:multiLevelType w:val="hybridMultilevel"/>
    <w:tmpl w:val="24066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163BA"/>
    <w:multiLevelType w:val="hybridMultilevel"/>
    <w:tmpl w:val="306C2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DA316B"/>
    <w:multiLevelType w:val="multilevel"/>
    <w:tmpl w:val="0D42F3EE"/>
    <w:styleLink w:val="WW8Num79"/>
    <w:lvl w:ilvl="0">
      <w:numFmt w:val="bullet"/>
      <w:lvlText w:val="✗"/>
      <w:lvlJc w:val="left"/>
      <w:pPr>
        <w:ind w:left="1800" w:hanging="360"/>
      </w:pPr>
      <w:rPr>
        <w:rFonts w:ascii="StarSymbol, 'Arial Unicode MS'" w:hAnsi="StarSymbol, 'Arial Unicode MS'"/>
      </w:rPr>
    </w:lvl>
    <w:lvl w:ilvl="1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/>
      </w:rPr>
    </w:lvl>
    <w:lvl w:ilvl="3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/>
      </w:rPr>
    </w:lvl>
    <w:lvl w:ilvl="4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/>
      </w:rPr>
    </w:lvl>
    <w:lvl w:ilvl="6">
      <w:numFmt w:val="bullet"/>
      <w:lvlText w:val="●"/>
      <w:lvlJc w:val="left"/>
      <w:pPr>
        <w:ind w:left="3960" w:hanging="360"/>
      </w:pPr>
      <w:rPr>
        <w:rFonts w:ascii="StarSymbol, 'Arial Unicode MS'" w:hAnsi="StarSymbol, 'Arial Unicode MS'"/>
      </w:rPr>
    </w:lvl>
    <w:lvl w:ilvl="7">
      <w:numFmt w:val="bullet"/>
      <w:lvlText w:val=""/>
      <w:lvlJc w:val="left"/>
      <w:pPr>
        <w:ind w:left="432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4680" w:hanging="360"/>
      </w:pPr>
      <w:rPr>
        <w:rFonts w:ascii="StarSymbol, 'Arial Unicode MS'" w:hAnsi="StarSymbol, 'Arial Unicode MS'"/>
      </w:rPr>
    </w:lvl>
  </w:abstractNum>
  <w:abstractNum w:abstractNumId="42" w15:restartNumberingAfterBreak="0">
    <w:nsid w:val="48B22206"/>
    <w:multiLevelType w:val="multilevel"/>
    <w:tmpl w:val="02C8264E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3" w15:restartNumberingAfterBreak="0">
    <w:nsid w:val="48B335C7"/>
    <w:multiLevelType w:val="multilevel"/>
    <w:tmpl w:val="BAD63D08"/>
    <w:styleLink w:val="WW8Num81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4" w15:restartNumberingAfterBreak="0">
    <w:nsid w:val="4A3649B7"/>
    <w:multiLevelType w:val="hybridMultilevel"/>
    <w:tmpl w:val="66FA2200"/>
    <w:lvl w:ilvl="0" w:tplc="040C000F">
      <w:start w:val="1"/>
      <w:numFmt w:val="decimal"/>
      <w:lvlText w:val="%1."/>
      <w:lvlJc w:val="left"/>
      <w:pPr>
        <w:ind w:left="735" w:hanging="360"/>
      </w:p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4AB66941"/>
    <w:multiLevelType w:val="multilevel"/>
    <w:tmpl w:val="3DCE540A"/>
    <w:styleLink w:val="WW8Num171"/>
    <w:lvl w:ilvl="0">
      <w:numFmt w:val="bullet"/>
      <w:lvlText w:val="➢"/>
      <w:lvlJc w:val="left"/>
      <w:pPr>
        <w:ind w:left="720" w:hanging="360"/>
      </w:pPr>
      <w:rPr>
        <w:rFonts w:ascii="StarSymbol" w:eastAsia="StarSymbol, 'Times New Roman'" w:hAnsi="StarSymbol" w:cs="StarSymbol, 'Times New Roman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Times New Roman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Times New Roman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, 'Arial Unicode MS'" w:hAnsi="StarSymbol, 'Arial Unicode MS'" w:cs="StarSymbol, 'Times New Roman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Times New Roman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Times New Roman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, 'Arial Unicode MS'" w:hAnsi="StarSymbol, 'Arial Unicode MS'" w:cs="StarSymbol, 'Times New Roman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Times New Roman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Times New Roman'"/>
        <w:sz w:val="18"/>
        <w:szCs w:val="18"/>
      </w:rPr>
    </w:lvl>
  </w:abstractNum>
  <w:abstractNum w:abstractNumId="46" w15:restartNumberingAfterBreak="0">
    <w:nsid w:val="4AC41065"/>
    <w:multiLevelType w:val="multilevel"/>
    <w:tmpl w:val="4B3A65B8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➢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7" w15:restartNumberingAfterBreak="0">
    <w:nsid w:val="4FAB1865"/>
    <w:multiLevelType w:val="hybridMultilevel"/>
    <w:tmpl w:val="BEE4D06C"/>
    <w:lvl w:ilvl="0" w:tplc="23609FA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3A3AF4"/>
    <w:multiLevelType w:val="multilevel"/>
    <w:tmpl w:val="7168293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0333EF"/>
    <w:multiLevelType w:val="multilevel"/>
    <w:tmpl w:val="27EE21B4"/>
    <w:styleLink w:val="WW8Num91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0" w15:restartNumberingAfterBreak="0">
    <w:nsid w:val="54102030"/>
    <w:multiLevelType w:val="multilevel"/>
    <w:tmpl w:val="35BA6EC4"/>
    <w:styleLink w:val="WW8Num9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Times New Roman'"/>
        <w:color w:val="000000"/>
        <w:sz w:val="18"/>
        <w:szCs w:val="18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4FB5F35"/>
    <w:multiLevelType w:val="multilevel"/>
    <w:tmpl w:val="5DAE4A8A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5EA2A5A"/>
    <w:multiLevelType w:val="multilevel"/>
    <w:tmpl w:val="F77E605A"/>
    <w:styleLink w:val="WW8Num14"/>
    <w:lvl w:ilvl="0">
      <w:numFmt w:val="bullet"/>
      <w:lvlText w:val=""/>
      <w:lvlJc w:val="left"/>
      <w:pPr>
        <w:ind w:left="1429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7C90D57"/>
    <w:multiLevelType w:val="hybridMultilevel"/>
    <w:tmpl w:val="E938A8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FA2524"/>
    <w:multiLevelType w:val="multilevel"/>
    <w:tmpl w:val="F9AE510A"/>
    <w:styleLink w:val="WW8Num31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Times New Roman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2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5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Times New Roman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Times New Roman'"/>
        <w:sz w:val="18"/>
        <w:szCs w:val="18"/>
      </w:rPr>
    </w:lvl>
    <w:lvl w:ilvl="8">
      <w:numFmt w:val="bullet"/>
      <w:lvlText w:val="■"/>
      <w:lvlJc w:val="left"/>
      <w:rPr>
        <w:rFonts w:ascii="StarSymbol, 'Times New Roman'" w:hAnsi="StarSymbol, 'Times New Roman'" w:cs="StarSymbol, 'Times New Roman'"/>
        <w:sz w:val="18"/>
        <w:szCs w:val="18"/>
      </w:rPr>
    </w:lvl>
  </w:abstractNum>
  <w:abstractNum w:abstractNumId="55" w15:restartNumberingAfterBreak="0">
    <w:nsid w:val="5C625E64"/>
    <w:multiLevelType w:val="multilevel"/>
    <w:tmpl w:val="F59E4820"/>
    <w:styleLink w:val="WW8StyleNum"/>
    <w:lvl w:ilvl="0">
      <w:numFmt w:val="decimal"/>
      <w:pStyle w:val="Listepuces2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C9C29CF"/>
    <w:multiLevelType w:val="multilevel"/>
    <w:tmpl w:val="5F50FE5C"/>
    <w:styleLink w:val="WW8Num13"/>
    <w:lvl w:ilvl="0">
      <w:numFmt w:val="bullet"/>
      <w:lvlText w:val=""/>
      <w:lvlJc w:val="left"/>
      <w:pPr>
        <w:ind w:left="1429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CF200FD"/>
    <w:multiLevelType w:val="multilevel"/>
    <w:tmpl w:val="0C1E27E0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Times New Roman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26C1B80"/>
    <w:multiLevelType w:val="hybridMultilevel"/>
    <w:tmpl w:val="462EAAF0"/>
    <w:lvl w:ilvl="0" w:tplc="040C000F">
      <w:start w:val="1"/>
      <w:numFmt w:val="decimal"/>
      <w:lvlText w:val="%1."/>
      <w:lvlJc w:val="left"/>
      <w:pPr>
        <w:ind w:left="735" w:hanging="360"/>
      </w:p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9" w15:restartNumberingAfterBreak="0">
    <w:nsid w:val="67340978"/>
    <w:multiLevelType w:val="multilevel"/>
    <w:tmpl w:val="D936939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C9C7E3C"/>
    <w:multiLevelType w:val="multilevel"/>
    <w:tmpl w:val="47FAA2F4"/>
    <w:styleLink w:val="WW8Num1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BE2C32"/>
    <w:multiLevelType w:val="hybridMultilevel"/>
    <w:tmpl w:val="7E840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240EB"/>
    <w:multiLevelType w:val="multilevel"/>
    <w:tmpl w:val="6A2A2F18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03C73F0"/>
    <w:multiLevelType w:val="multilevel"/>
    <w:tmpl w:val="0A6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16D213B"/>
    <w:multiLevelType w:val="multilevel"/>
    <w:tmpl w:val="F57EA516"/>
    <w:styleLink w:val="WW8Num12"/>
    <w:lvl w:ilvl="0">
      <w:numFmt w:val="bullet"/>
      <w:lvlText w:val=""/>
      <w:lvlJc w:val="left"/>
      <w:pPr>
        <w:ind w:left="36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5" w15:restartNumberingAfterBreak="0">
    <w:nsid w:val="73526032"/>
    <w:multiLevelType w:val="multilevel"/>
    <w:tmpl w:val="7040E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74EB3E0B"/>
    <w:multiLevelType w:val="multilevel"/>
    <w:tmpl w:val="B520FB34"/>
    <w:styleLink w:val="WW8Num711"/>
    <w:lvl w:ilvl="0">
      <w:numFmt w:val="bullet"/>
      <w:lvlText w:val="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77CD370D"/>
    <w:multiLevelType w:val="multilevel"/>
    <w:tmpl w:val="6EF65ACE"/>
    <w:styleLink w:val="WW8Num31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8F51835"/>
    <w:multiLevelType w:val="hybridMultilevel"/>
    <w:tmpl w:val="A8F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A04B0F"/>
    <w:multiLevelType w:val="multilevel"/>
    <w:tmpl w:val="72D019F8"/>
    <w:styleLink w:val="WW8Num19"/>
    <w:lvl w:ilvl="0">
      <w:numFmt w:val="bullet"/>
      <w:lvlText w:val=""/>
      <w:lvlJc w:val="left"/>
      <w:pPr>
        <w:ind w:left="1429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A235783"/>
    <w:multiLevelType w:val="multilevel"/>
    <w:tmpl w:val="0B12F15C"/>
    <w:styleLink w:val="WW8Num1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1" w15:restartNumberingAfterBreak="0">
    <w:nsid w:val="7AB9588D"/>
    <w:multiLevelType w:val="hybridMultilevel"/>
    <w:tmpl w:val="A544B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B477CB"/>
    <w:multiLevelType w:val="multilevel"/>
    <w:tmpl w:val="DDC44B4A"/>
    <w:styleLink w:val="WW8Num611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60"/>
  </w:num>
  <w:num w:numId="2">
    <w:abstractNumId w:val="67"/>
  </w:num>
  <w:num w:numId="3">
    <w:abstractNumId w:val="19"/>
  </w:num>
  <w:num w:numId="4">
    <w:abstractNumId w:val="23"/>
  </w:num>
  <w:num w:numId="5">
    <w:abstractNumId w:val="72"/>
  </w:num>
  <w:num w:numId="6">
    <w:abstractNumId w:val="66"/>
  </w:num>
  <w:num w:numId="7">
    <w:abstractNumId w:val="43"/>
  </w:num>
  <w:num w:numId="8">
    <w:abstractNumId w:val="49"/>
  </w:num>
  <w:num w:numId="9">
    <w:abstractNumId w:val="33"/>
  </w:num>
  <w:num w:numId="10">
    <w:abstractNumId w:val="16"/>
  </w:num>
  <w:num w:numId="11">
    <w:abstractNumId w:val="42"/>
  </w:num>
  <w:num w:numId="12">
    <w:abstractNumId w:val="64"/>
  </w:num>
  <w:num w:numId="13">
    <w:abstractNumId w:val="56"/>
  </w:num>
  <w:num w:numId="14">
    <w:abstractNumId w:val="52"/>
  </w:num>
  <w:num w:numId="15">
    <w:abstractNumId w:val="62"/>
  </w:num>
  <w:num w:numId="16">
    <w:abstractNumId w:val="18"/>
  </w:num>
  <w:num w:numId="17">
    <w:abstractNumId w:val="29"/>
  </w:num>
  <w:num w:numId="18">
    <w:abstractNumId w:val="21"/>
  </w:num>
  <w:num w:numId="19">
    <w:abstractNumId w:val="69"/>
  </w:num>
  <w:num w:numId="20">
    <w:abstractNumId w:val="46"/>
  </w:num>
  <w:num w:numId="21">
    <w:abstractNumId w:val="51"/>
  </w:num>
  <w:num w:numId="22">
    <w:abstractNumId w:val="9"/>
  </w:num>
  <w:num w:numId="23">
    <w:abstractNumId w:val="37"/>
  </w:num>
  <w:num w:numId="24">
    <w:abstractNumId w:val="41"/>
  </w:num>
  <w:num w:numId="25">
    <w:abstractNumId w:val="55"/>
  </w:num>
  <w:num w:numId="26">
    <w:abstractNumId w:val="38"/>
  </w:num>
  <w:num w:numId="27">
    <w:abstractNumId w:val="35"/>
  </w:num>
  <w:num w:numId="28">
    <w:abstractNumId w:val="28"/>
  </w:num>
  <w:num w:numId="29">
    <w:abstractNumId w:val="8"/>
  </w:num>
  <w:num w:numId="30">
    <w:abstractNumId w:val="70"/>
  </w:num>
  <w:num w:numId="31">
    <w:abstractNumId w:val="54"/>
  </w:num>
  <w:num w:numId="32">
    <w:abstractNumId w:val="25"/>
  </w:num>
  <w:num w:numId="33">
    <w:abstractNumId w:val="57"/>
  </w:num>
  <w:num w:numId="34">
    <w:abstractNumId w:val="22"/>
  </w:num>
  <w:num w:numId="35">
    <w:abstractNumId w:val="17"/>
  </w:num>
  <w:num w:numId="36">
    <w:abstractNumId w:val="14"/>
  </w:num>
  <w:num w:numId="37">
    <w:abstractNumId w:val="50"/>
  </w:num>
  <w:num w:numId="38">
    <w:abstractNumId w:val="45"/>
  </w:num>
  <w:num w:numId="39">
    <w:abstractNumId w:val="14"/>
  </w:num>
  <w:num w:numId="40">
    <w:abstractNumId w:val="50"/>
  </w:num>
  <w:num w:numId="41">
    <w:abstractNumId w:val="65"/>
  </w:num>
  <w:num w:numId="42">
    <w:abstractNumId w:val="31"/>
  </w:num>
  <w:num w:numId="43">
    <w:abstractNumId w:val="13"/>
  </w:num>
  <w:num w:numId="44">
    <w:abstractNumId w:val="11"/>
  </w:num>
  <w:num w:numId="45">
    <w:abstractNumId w:val="24"/>
  </w:num>
  <w:num w:numId="46">
    <w:abstractNumId w:val="63"/>
  </w:num>
  <w:num w:numId="47">
    <w:abstractNumId w:val="48"/>
  </w:num>
  <w:num w:numId="48">
    <w:abstractNumId w:val="59"/>
  </w:num>
  <w:num w:numId="49">
    <w:abstractNumId w:val="44"/>
  </w:num>
  <w:num w:numId="50">
    <w:abstractNumId w:val="26"/>
  </w:num>
  <w:num w:numId="51">
    <w:abstractNumId w:val="68"/>
  </w:num>
  <w:num w:numId="52">
    <w:abstractNumId w:val="34"/>
  </w:num>
  <w:num w:numId="53">
    <w:abstractNumId w:val="32"/>
  </w:num>
  <w:num w:numId="54">
    <w:abstractNumId w:val="10"/>
  </w:num>
  <w:num w:numId="55">
    <w:abstractNumId w:val="39"/>
  </w:num>
  <w:num w:numId="56">
    <w:abstractNumId w:val="61"/>
  </w:num>
  <w:num w:numId="57">
    <w:abstractNumId w:val="71"/>
  </w:num>
  <w:num w:numId="58">
    <w:abstractNumId w:val="58"/>
  </w:num>
  <w:num w:numId="59">
    <w:abstractNumId w:val="12"/>
  </w:num>
  <w:num w:numId="60">
    <w:abstractNumId w:val="36"/>
  </w:num>
  <w:num w:numId="61">
    <w:abstractNumId w:val="30"/>
  </w:num>
  <w:num w:numId="62">
    <w:abstractNumId w:val="53"/>
  </w:num>
  <w:num w:numId="63">
    <w:abstractNumId w:val="20"/>
  </w:num>
  <w:num w:numId="64">
    <w:abstractNumId w:val="40"/>
  </w:num>
  <w:num w:numId="65">
    <w:abstractNumId w:val="47"/>
  </w:num>
  <w:num w:numId="66">
    <w:abstractNumId w:val="27"/>
  </w:num>
  <w:num w:numId="6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BF"/>
    <w:rsid w:val="00000A19"/>
    <w:rsid w:val="00014FF0"/>
    <w:rsid w:val="00052102"/>
    <w:rsid w:val="000553AE"/>
    <w:rsid w:val="0005565A"/>
    <w:rsid w:val="00070472"/>
    <w:rsid w:val="0008356B"/>
    <w:rsid w:val="0009667C"/>
    <w:rsid w:val="000A7396"/>
    <w:rsid w:val="000B5AE6"/>
    <w:rsid w:val="000B791D"/>
    <w:rsid w:val="000C7362"/>
    <w:rsid w:val="000E6F58"/>
    <w:rsid w:val="00100578"/>
    <w:rsid w:val="0014453C"/>
    <w:rsid w:val="00147FC2"/>
    <w:rsid w:val="001905DB"/>
    <w:rsid w:val="001C555D"/>
    <w:rsid w:val="001D0869"/>
    <w:rsid w:val="001D095F"/>
    <w:rsid w:val="001E31DC"/>
    <w:rsid w:val="001F4C49"/>
    <w:rsid w:val="00233BE4"/>
    <w:rsid w:val="00241C28"/>
    <w:rsid w:val="002502BF"/>
    <w:rsid w:val="00261E9A"/>
    <w:rsid w:val="00267452"/>
    <w:rsid w:val="002859BC"/>
    <w:rsid w:val="002B0CC2"/>
    <w:rsid w:val="002B43B4"/>
    <w:rsid w:val="002D2F2B"/>
    <w:rsid w:val="002D3362"/>
    <w:rsid w:val="002E0A77"/>
    <w:rsid w:val="002E7B65"/>
    <w:rsid w:val="00324B78"/>
    <w:rsid w:val="00356652"/>
    <w:rsid w:val="00386854"/>
    <w:rsid w:val="00387356"/>
    <w:rsid w:val="003931E8"/>
    <w:rsid w:val="00394AA4"/>
    <w:rsid w:val="003A3109"/>
    <w:rsid w:val="003D3EA4"/>
    <w:rsid w:val="00402FC1"/>
    <w:rsid w:val="00405CEE"/>
    <w:rsid w:val="00413ACE"/>
    <w:rsid w:val="00464C8E"/>
    <w:rsid w:val="004741FC"/>
    <w:rsid w:val="004809F2"/>
    <w:rsid w:val="004B09E7"/>
    <w:rsid w:val="004B1BAD"/>
    <w:rsid w:val="004D50E5"/>
    <w:rsid w:val="004E5248"/>
    <w:rsid w:val="004E777A"/>
    <w:rsid w:val="004F7951"/>
    <w:rsid w:val="00503DFB"/>
    <w:rsid w:val="00504C1C"/>
    <w:rsid w:val="00512A32"/>
    <w:rsid w:val="00540688"/>
    <w:rsid w:val="00552F6F"/>
    <w:rsid w:val="00556A51"/>
    <w:rsid w:val="00562A28"/>
    <w:rsid w:val="00571D31"/>
    <w:rsid w:val="00574113"/>
    <w:rsid w:val="005A4C9F"/>
    <w:rsid w:val="005C5445"/>
    <w:rsid w:val="005E0BEC"/>
    <w:rsid w:val="005E6C62"/>
    <w:rsid w:val="00601580"/>
    <w:rsid w:val="006116A2"/>
    <w:rsid w:val="00624EF0"/>
    <w:rsid w:val="0063448E"/>
    <w:rsid w:val="006626AE"/>
    <w:rsid w:val="0066752B"/>
    <w:rsid w:val="006B5B6B"/>
    <w:rsid w:val="006C723A"/>
    <w:rsid w:val="006D52F4"/>
    <w:rsid w:val="006D7E4F"/>
    <w:rsid w:val="006E200D"/>
    <w:rsid w:val="006E78BF"/>
    <w:rsid w:val="006F25F8"/>
    <w:rsid w:val="00710242"/>
    <w:rsid w:val="007120C4"/>
    <w:rsid w:val="0073083E"/>
    <w:rsid w:val="00733F0C"/>
    <w:rsid w:val="00736DFD"/>
    <w:rsid w:val="00744D2B"/>
    <w:rsid w:val="00781AD3"/>
    <w:rsid w:val="00781BDD"/>
    <w:rsid w:val="007A06AF"/>
    <w:rsid w:val="007A386D"/>
    <w:rsid w:val="007A504B"/>
    <w:rsid w:val="007B372A"/>
    <w:rsid w:val="007B67AA"/>
    <w:rsid w:val="00807FE3"/>
    <w:rsid w:val="00815BF7"/>
    <w:rsid w:val="00831678"/>
    <w:rsid w:val="00864FDF"/>
    <w:rsid w:val="0086678E"/>
    <w:rsid w:val="008814E9"/>
    <w:rsid w:val="008B7434"/>
    <w:rsid w:val="008F7437"/>
    <w:rsid w:val="0090507C"/>
    <w:rsid w:val="00926E7B"/>
    <w:rsid w:val="00933374"/>
    <w:rsid w:val="00936E91"/>
    <w:rsid w:val="009874FE"/>
    <w:rsid w:val="00A2351D"/>
    <w:rsid w:val="00A625CB"/>
    <w:rsid w:val="00A74667"/>
    <w:rsid w:val="00A96882"/>
    <w:rsid w:val="00AA10DB"/>
    <w:rsid w:val="00AA1F1B"/>
    <w:rsid w:val="00AD45B0"/>
    <w:rsid w:val="00AE6CE8"/>
    <w:rsid w:val="00B01BC9"/>
    <w:rsid w:val="00B02CFB"/>
    <w:rsid w:val="00B05D44"/>
    <w:rsid w:val="00B1131C"/>
    <w:rsid w:val="00B1390B"/>
    <w:rsid w:val="00B30550"/>
    <w:rsid w:val="00B605AC"/>
    <w:rsid w:val="00B761D8"/>
    <w:rsid w:val="00B82942"/>
    <w:rsid w:val="00BC41C4"/>
    <w:rsid w:val="00BD2BDD"/>
    <w:rsid w:val="00BE38D8"/>
    <w:rsid w:val="00BE63A0"/>
    <w:rsid w:val="00BF5FA1"/>
    <w:rsid w:val="00BF7F5A"/>
    <w:rsid w:val="00C06DF3"/>
    <w:rsid w:val="00C10EB9"/>
    <w:rsid w:val="00C32C45"/>
    <w:rsid w:val="00C77681"/>
    <w:rsid w:val="00CB1AFF"/>
    <w:rsid w:val="00CB78D6"/>
    <w:rsid w:val="00CD6E88"/>
    <w:rsid w:val="00CE030F"/>
    <w:rsid w:val="00CF1310"/>
    <w:rsid w:val="00D04E66"/>
    <w:rsid w:val="00D12962"/>
    <w:rsid w:val="00D160F9"/>
    <w:rsid w:val="00D22CB2"/>
    <w:rsid w:val="00D358E3"/>
    <w:rsid w:val="00D55FDB"/>
    <w:rsid w:val="00D67FB6"/>
    <w:rsid w:val="00D713CA"/>
    <w:rsid w:val="00D73367"/>
    <w:rsid w:val="00D81E74"/>
    <w:rsid w:val="00DA4F0D"/>
    <w:rsid w:val="00DB57DF"/>
    <w:rsid w:val="00DE508D"/>
    <w:rsid w:val="00DE5F2E"/>
    <w:rsid w:val="00E13E70"/>
    <w:rsid w:val="00E21795"/>
    <w:rsid w:val="00E32591"/>
    <w:rsid w:val="00E646F1"/>
    <w:rsid w:val="00E664F7"/>
    <w:rsid w:val="00E878D0"/>
    <w:rsid w:val="00F16E92"/>
    <w:rsid w:val="00F62B9B"/>
    <w:rsid w:val="00F67C56"/>
    <w:rsid w:val="00F745A2"/>
    <w:rsid w:val="00F750A9"/>
    <w:rsid w:val="00F80FF7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9620DF"/>
  <w15:docId w15:val="{CA842284-CC16-4FE0-9FA0-1BED35B5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Arial Unicode MS" w:hAnsi="Liberation San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2B"/>
  </w:style>
  <w:style w:type="paragraph" w:styleId="Titre1">
    <w:name w:val="heading 1"/>
    <w:basedOn w:val="Standard"/>
    <w:next w:val="Standard"/>
    <w:rsid w:val="00562A28"/>
    <w:pPr>
      <w:keepNext/>
      <w:numPr>
        <w:numId w:val="29"/>
      </w:numPr>
      <w:jc w:val="both"/>
      <w:outlineLvl w:val="0"/>
    </w:pPr>
    <w:rPr>
      <w:rFonts w:ascii="Arial Narrow" w:eastAsia="Liberation Sans" w:hAnsi="Arial Narrow" w:cs="Liberation Sans"/>
      <w:b/>
      <w:iCs/>
      <w:caps/>
      <w:szCs w:val="22"/>
      <w:shd w:val="clear" w:color="auto" w:fill="CCCCCC"/>
      <w:lang w:bidi="fr-FR"/>
    </w:rPr>
  </w:style>
  <w:style w:type="paragraph" w:styleId="Titre2">
    <w:name w:val="heading 2"/>
    <w:basedOn w:val="Standard"/>
    <w:next w:val="Standard"/>
    <w:pPr>
      <w:keepNext/>
      <w:shd w:val="clear" w:color="auto" w:fill="CCCCCC"/>
      <w:jc w:val="both"/>
      <w:outlineLvl w:val="1"/>
    </w:pPr>
    <w:rPr>
      <w:rFonts w:ascii="Arial" w:eastAsia="Arial" w:hAnsi="Arial" w:cs="Arial"/>
      <w:b/>
      <w:bCs/>
      <w:caps/>
      <w:sz w:val="22"/>
      <w:u w:val="single"/>
    </w:rPr>
  </w:style>
  <w:style w:type="paragraph" w:styleId="Titre3">
    <w:name w:val="heading 3"/>
    <w:basedOn w:val="Standard"/>
    <w:next w:val="Standard"/>
    <w:pPr>
      <w:keepNext/>
      <w:pBdr>
        <w:bottom w:val="single" w:sz="4" w:space="1" w:color="000000"/>
      </w:pBdr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styleId="Titre4">
    <w:name w:val="heading 4"/>
    <w:basedOn w:val="Standard"/>
    <w:next w:val="Standard"/>
    <w:pPr>
      <w:keepNext/>
      <w:pBdr>
        <w:bottom w:val="single" w:sz="4" w:space="1" w:color="000000"/>
      </w:pBdr>
      <w:jc w:val="both"/>
      <w:outlineLvl w:val="3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Titre5">
    <w:name w:val="heading 5"/>
    <w:basedOn w:val="Standard"/>
    <w:next w:val="Standard"/>
    <w:pPr>
      <w:keepNext/>
      <w:ind w:left="-1134"/>
      <w:outlineLvl w:val="4"/>
    </w:pPr>
    <w:rPr>
      <w:b/>
      <w:u w:val="single"/>
    </w:rPr>
  </w:style>
  <w:style w:type="paragraph" w:styleId="Titre6">
    <w:name w:val="heading 6"/>
    <w:basedOn w:val="Standard"/>
    <w:next w:val="Standard"/>
    <w:pPr>
      <w:keepNext/>
      <w:ind w:left="-70"/>
      <w:jc w:val="center"/>
      <w:outlineLvl w:val="5"/>
    </w:pPr>
    <w:rPr>
      <w:b/>
      <w:sz w:val="18"/>
      <w:u w:val="single"/>
    </w:rPr>
  </w:style>
  <w:style w:type="paragraph" w:styleId="Titre7">
    <w:name w:val="heading 7"/>
    <w:basedOn w:val="Standard"/>
    <w:next w:val="Standard"/>
    <w:pPr>
      <w:keepNext/>
      <w:ind w:left="-1134"/>
      <w:outlineLvl w:val="6"/>
    </w:pPr>
    <w:rPr>
      <w:b/>
      <w:sz w:val="22"/>
    </w:rPr>
  </w:style>
  <w:style w:type="paragraph" w:styleId="Titre8">
    <w:name w:val="heading 8"/>
    <w:basedOn w:val="Standard"/>
    <w:next w:val="Standard"/>
    <w:pPr>
      <w:keepNext/>
      <w:ind w:left="-1134"/>
      <w:jc w:val="both"/>
      <w:outlineLvl w:val="7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spacing w:before="60" w:after="60"/>
      <w:ind w:left="426"/>
      <w:jc w:val="both"/>
    </w:pPr>
    <w:rPr>
      <w:rFonts w:ascii="Arial" w:eastAsia="Arial" w:hAnsi="Arial" w:cs="Arial"/>
      <w:color w:val="000000"/>
      <w:sz w:val="20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b/>
      <w:sz w:val="30"/>
      <w:szCs w:val="28"/>
      <w:shd w:val="clear" w:color="auto" w:fill="CCCCCC"/>
    </w:rPr>
  </w:style>
  <w:style w:type="paragraph" w:styleId="Liste">
    <w:name w:val="List"/>
    <w:basedOn w:val="Textbody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ous-titre">
    <w:name w:val="Subtitle"/>
    <w:basedOn w:val="Heading"/>
    <w:next w:val="Textbody"/>
    <w:pPr>
      <w:jc w:val="center"/>
    </w:pPr>
    <w:rPr>
      <w:i/>
      <w:iCs/>
      <w:sz w:val="28"/>
    </w:rPr>
  </w:style>
  <w:style w:type="paragraph" w:customStyle="1" w:styleId="m-service">
    <w:name w:val="m-service"/>
    <w:basedOn w:val="Standard"/>
    <w:pPr>
      <w:spacing w:line="240" w:lineRule="atLeast"/>
    </w:pPr>
    <w:rPr>
      <w:rFonts w:ascii="Arial Narrow" w:eastAsia="Arial Narrow" w:hAnsi="Arial Narrow" w:cs="Arial"/>
      <w:b/>
      <w:bCs/>
      <w:sz w:val="18"/>
      <w:szCs w:val="18"/>
    </w:rPr>
  </w:style>
  <w:style w:type="paragraph" w:styleId="Corpsdetexte2">
    <w:name w:val="Body Text 2"/>
    <w:basedOn w:val="Standard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ind w:left="-1134"/>
      <w:jc w:val="both"/>
    </w:pPr>
    <w:rPr>
      <w:sz w:val="22"/>
    </w:rPr>
  </w:style>
  <w:style w:type="paragraph" w:styleId="Corpsdetexte3">
    <w:name w:val="Body Text 3"/>
    <w:basedOn w:val="Standard"/>
    <w:pPr>
      <w:jc w:val="both"/>
    </w:pPr>
    <w:rPr>
      <w:color w:val="000000"/>
    </w:rPr>
  </w:style>
  <w:style w:type="paragraph" w:styleId="Retraitcorpsdetexte2">
    <w:name w:val="Body Text Indent 2"/>
    <w:basedOn w:val="Standard"/>
    <w:pPr>
      <w:ind w:left="284"/>
      <w:jc w:val="both"/>
    </w:pPr>
    <w:rPr>
      <w:rFonts w:ascii="Arial Narrow" w:eastAsia="Arial Narrow" w:hAnsi="Arial Narrow" w:cs="Arial"/>
      <w:color w:val="000000"/>
      <w:sz w:val="20"/>
      <w:szCs w:val="22"/>
    </w:rPr>
  </w:style>
  <w:style w:type="paragraph" w:customStyle="1" w:styleId="m-service1">
    <w:name w:val="m-service1"/>
    <w:basedOn w:val="m-service"/>
    <w:rPr>
      <w:color w:val="808080"/>
    </w:rPr>
  </w:style>
  <w:style w:type="paragraph" w:customStyle="1" w:styleId="Paragraphe">
    <w:name w:val="Paragraphe"/>
    <w:basedOn w:val="Standard"/>
    <w:pPr>
      <w:jc w:val="both"/>
    </w:pPr>
  </w:style>
  <w:style w:type="paragraph" w:styleId="Normalcentr">
    <w:name w:val="Block Text"/>
    <w:basedOn w:val="Standard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</w:tabs>
      <w:ind w:left="-1134" w:right="84"/>
      <w:jc w:val="both"/>
    </w:pPr>
    <w:rPr>
      <w:b/>
    </w:rPr>
  </w:style>
  <w:style w:type="paragraph" w:styleId="Listepuces2">
    <w:name w:val="List Bullet 2"/>
    <w:basedOn w:val="Standard"/>
    <w:pPr>
      <w:numPr>
        <w:numId w:val="25"/>
      </w:numPr>
      <w:tabs>
        <w:tab w:val="left" w:pos="643"/>
      </w:tabs>
    </w:p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sz w:val="22"/>
    </w:rPr>
  </w:style>
  <w:style w:type="paragraph" w:customStyle="1" w:styleId="mBlocTitreMETL">
    <w:name w:val="m_BlocTitre_METL"/>
    <w:basedOn w:val="m-BlocTitre"/>
    <w:qFormat/>
    <w:pPr>
      <w:jc w:val="left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ntentsHeading">
    <w:name w:val="Contents Heading"/>
    <w:basedOn w:val="Heading"/>
    <w:pPr>
      <w:suppressLineNumbers/>
      <w:spacing w:line="480" w:lineRule="auto"/>
    </w:pPr>
    <w:rPr>
      <w:bCs/>
      <w:caps/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spacing w:line="480" w:lineRule="auto"/>
      <w:ind w:left="283"/>
    </w:pPr>
  </w:style>
  <w:style w:type="paragraph" w:customStyle="1" w:styleId="Contents1">
    <w:name w:val="Contents 1"/>
    <w:basedOn w:val="Index"/>
    <w:pPr>
      <w:tabs>
        <w:tab w:val="right" w:leader="dot" w:pos="9638"/>
      </w:tabs>
      <w:spacing w:line="480" w:lineRule="auto"/>
    </w:pPr>
    <w:rPr>
      <w:b/>
      <w:caps/>
    </w:rPr>
  </w:style>
  <w:style w:type="paragraph" w:customStyle="1" w:styleId="m-corpstexte">
    <w:name w:val="m-corps texte"/>
    <w:basedOn w:val="Standard"/>
    <w:pPr>
      <w:spacing w:after="261"/>
      <w:jc w:val="both"/>
    </w:pPr>
  </w:style>
  <w:style w:type="paragraph" w:customStyle="1" w:styleId="WW-BodyText212">
    <w:name w:val="WW-Body Text 212"/>
    <w:basedOn w:val="Standard"/>
    <w:pPr>
      <w:spacing w:before="240" w:after="120"/>
      <w:jc w:val="both"/>
    </w:pPr>
  </w:style>
  <w:style w:type="paragraph" w:customStyle="1" w:styleId="Titre1objet">
    <w:name w:val="Titre 1 objet"/>
    <w:basedOn w:val="Titre1"/>
    <w:next w:val="Standard"/>
    <w:pPr>
      <w:spacing w:after="120"/>
      <w:ind w:left="0" w:firstLine="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Wingdings" w:eastAsia="StarSymbol, 'Arial Unicode MS'" w:hAnsi="Wingdings" w:cs="StarSymbol, 'Arial Unicode MS'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WW8Num2z0">
    <w:name w:val="WW8Num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Symbol" w:eastAsia="Symbol" w:hAnsi="Symbol" w:cs="StarSymbol, 'Arial Unicode MS'"/>
      <w:sz w:val="18"/>
      <w:szCs w:val="18"/>
    </w:rPr>
  </w:style>
  <w:style w:type="character" w:customStyle="1" w:styleId="WW8Num3z1">
    <w:name w:val="WW8Num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7z1">
    <w:name w:val="WW8Num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8z1">
    <w:name w:val="WW8Num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8z2">
    <w:name w:val="WW8Num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9z1">
    <w:name w:val="WW8Num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0z0">
    <w:name w:val="WW8Num10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0z1">
    <w:name w:val="WW8Num1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0z2">
    <w:name w:val="WW8Num1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2z1">
    <w:name w:val="WW8Num1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2z2">
    <w:name w:val="WW8Num12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5z0">
    <w:name w:val="WW8Num15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6z0">
    <w:name w:val="WW8Num16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6z1">
    <w:name w:val="WW8Num16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6z2">
    <w:name w:val="WW8Num16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1">
    <w:name w:val="WW8Num1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7z2">
    <w:name w:val="WW8Num1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8z0">
    <w:name w:val="WW8Num18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8z1">
    <w:name w:val="WW8Num1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9z0">
    <w:name w:val="WW8Num19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0z1">
    <w:name w:val="WW8Num2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1z0">
    <w:name w:val="WW8Num21z0"/>
    <w:rPr>
      <w:rFonts w:ascii="Symbol" w:eastAsia="Symbol" w:hAnsi="Symbol" w:cs="StarSymbol, 'Arial Unicode MS'"/>
      <w:sz w:val="18"/>
      <w:szCs w:val="18"/>
    </w:rPr>
  </w:style>
  <w:style w:type="character" w:customStyle="1" w:styleId="WW8Num22z0">
    <w:name w:val="WW8Num22z0"/>
    <w:rPr>
      <w:rFonts w:ascii="Symbol" w:eastAsia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Symbol" w:eastAsia="Symbol" w:hAnsi="Symbol" w:cs="StarSymbol, 'Arial Unicode MS'"/>
      <w:sz w:val="18"/>
      <w:szCs w:val="18"/>
    </w:rPr>
  </w:style>
  <w:style w:type="character" w:customStyle="1" w:styleId="WW8Num11z1">
    <w:name w:val="WW8Num1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z1">
    <w:name w:val="WW8Num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3z1">
    <w:name w:val="WW8Num13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4z1">
    <w:name w:val="WW8Num1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5z1">
    <w:name w:val="WW8Num1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9z1">
    <w:name w:val="WW8Num1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3z0">
    <w:name w:val="WW8Num23z0"/>
    <w:rPr>
      <w:rFonts w:ascii="Symbol" w:eastAsia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Symbol" w:eastAsia="Symbol" w:hAnsi="Symbol" w:cs="StarSymbol, 'Arial Unicode MS'"/>
      <w:sz w:val="18"/>
      <w:szCs w:val="18"/>
    </w:rPr>
  </w:style>
  <w:style w:type="character" w:customStyle="1" w:styleId="WW8Num24z0">
    <w:name w:val="WW8Num24z0"/>
    <w:rPr>
      <w:rFonts w:ascii="Symbol" w:eastAsia="Symbol" w:hAnsi="Symbol" w:cs="StarSymbol, 'Arial Unicode MS'"/>
      <w:sz w:val="18"/>
      <w:szCs w:val="18"/>
    </w:rPr>
  </w:style>
  <w:style w:type="character" w:customStyle="1" w:styleId="WW8Num24z1">
    <w:name w:val="WW8Num2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5z0">
    <w:name w:val="WW8Num25z0"/>
    <w:rPr>
      <w:rFonts w:ascii="Symbol" w:eastAsia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6z0">
    <w:name w:val="WW8Num26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6z1">
    <w:name w:val="WW8Num26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7z0">
    <w:name w:val="WW8Num2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7z1">
    <w:name w:val="WW8Num2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8z0">
    <w:name w:val="WW8Num28z0"/>
    <w:rPr>
      <w:rFonts w:ascii="Symbol" w:eastAsia="Symbol" w:hAnsi="Symbol" w:cs="StarSymbol, 'Arial Unicode MS'"/>
      <w:sz w:val="18"/>
      <w:szCs w:val="18"/>
    </w:rPr>
  </w:style>
  <w:style w:type="character" w:customStyle="1" w:styleId="WW8Num29z0">
    <w:name w:val="WW8Num29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9z1">
    <w:name w:val="WW8Num2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2z2">
    <w:name w:val="WW8Num32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4z2">
    <w:name w:val="WW8Num3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5z2">
    <w:name w:val="WW8Num3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Pr>
      <w:rFonts w:ascii="Wingdings" w:eastAsia="Wingdings" w:hAnsi="Wingdings" w:cs="Wingdings"/>
      <w:sz w:val="16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Wingdings" w:eastAsia="Wingdings" w:hAnsi="Wingdings" w:cs="Wingdings"/>
      <w:sz w:val="16"/>
    </w:rPr>
  </w:style>
  <w:style w:type="character" w:customStyle="1" w:styleId="WW8Num37z1">
    <w:name w:val="WW8Num3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37z2">
    <w:name w:val="WW8Num3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Pr>
      <w:rFonts w:ascii="Wingdings" w:eastAsia="Times New Roman" w:hAnsi="Wingdings" w:cs="Times New Roman"/>
    </w:rPr>
  </w:style>
  <w:style w:type="character" w:customStyle="1" w:styleId="WW8Num38z1">
    <w:name w:val="WW8Num38z1"/>
    <w:rPr>
      <w:rFonts w:ascii="Arial" w:eastAsia="Arial Unicode MS" w:hAnsi="Arial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rFonts w:ascii="Wingdings" w:eastAsia="Wingdings" w:hAnsi="Wingdings" w:cs="Wingdings"/>
      <w:sz w:val="16"/>
    </w:rPr>
  </w:style>
  <w:style w:type="character" w:customStyle="1" w:styleId="WW8Num40z1">
    <w:name w:val="WW8Num4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0z2">
    <w:name w:val="WW8Num4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Symbol" w:eastAsia="Symbol" w:hAnsi="Symbol" w:cs="StarSymbol, 'Arial Unicode MS'"/>
      <w:sz w:val="18"/>
      <w:szCs w:val="18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5z0">
    <w:name w:val="WW8Num45z0"/>
    <w:rPr>
      <w:rFonts w:ascii="Wingdings" w:eastAsia="Wingdings" w:hAnsi="Wingdings" w:cs="Wingdings"/>
      <w:sz w:val="16"/>
    </w:rPr>
  </w:style>
  <w:style w:type="character" w:customStyle="1" w:styleId="WW8Num45z1">
    <w:name w:val="WW8Num4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5z2">
    <w:name w:val="WW8Num4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Pr>
      <w:rFonts w:ascii="Wingdings" w:eastAsia="Wingdings" w:hAnsi="Wingdings" w:cs="Wingdings"/>
      <w:sz w:val="16"/>
    </w:rPr>
  </w:style>
  <w:style w:type="character" w:customStyle="1" w:styleId="WW8Num46z1">
    <w:name w:val="WW8Num46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6z2">
    <w:name w:val="WW8Num46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Pr>
      <w:rFonts w:ascii="Wingdings" w:eastAsia="Wingdings" w:hAnsi="Wingdings" w:cs="Wingdings"/>
      <w:sz w:val="16"/>
    </w:rPr>
  </w:style>
  <w:style w:type="character" w:customStyle="1" w:styleId="WW8Num47z1">
    <w:name w:val="WW8Num4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7z2">
    <w:name w:val="WW8Num4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9z2">
    <w:name w:val="WW8Num4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Wingdings" w:eastAsia="Wingdings" w:hAnsi="Wingdings" w:cs="Wingdings"/>
      <w:sz w:val="16"/>
    </w:rPr>
  </w:style>
  <w:style w:type="character" w:customStyle="1" w:styleId="WW8Num51z1">
    <w:name w:val="WW8Num5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1z2">
    <w:name w:val="WW8Num5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Wingdings" w:eastAsia="Wingdings" w:hAnsi="Wingdings" w:cs="Wingdings"/>
      <w:sz w:val="16"/>
    </w:rPr>
  </w:style>
  <w:style w:type="character" w:customStyle="1" w:styleId="WW8Num54z1">
    <w:name w:val="WW8Num5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4z2">
    <w:name w:val="WW8Num5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5z0">
    <w:name w:val="WW8Num55z0"/>
    <w:rPr>
      <w:rFonts w:ascii="Wingdings" w:eastAsia="Wingdings" w:hAnsi="Wingdings" w:cs="Wingdings"/>
      <w:sz w:val="16"/>
    </w:rPr>
  </w:style>
  <w:style w:type="character" w:customStyle="1" w:styleId="WW8Num55z1">
    <w:name w:val="WW8Num5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5z2">
    <w:name w:val="WW8Num5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6z1">
    <w:name w:val="WW8Num56z1"/>
    <w:rPr>
      <w:rFonts w:ascii="Symbol" w:eastAsia="Symbol" w:hAnsi="Symbol" w:cs="StarSymbol, 'Arial Unicode MS'"/>
      <w:sz w:val="18"/>
      <w:szCs w:val="18"/>
    </w:rPr>
  </w:style>
  <w:style w:type="character" w:customStyle="1" w:styleId="WW8Num57z0">
    <w:name w:val="WW8Num57z0"/>
    <w:rPr>
      <w:rFonts w:ascii="Wingdings" w:eastAsia="Wingdings" w:hAnsi="Wingdings" w:cs="Wingdings"/>
      <w:sz w:val="16"/>
    </w:rPr>
  </w:style>
  <w:style w:type="character" w:customStyle="1" w:styleId="WW8Num57z1">
    <w:name w:val="WW8Num5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7z2">
    <w:name w:val="WW8Num5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8z0">
    <w:name w:val="WW8Num58z0"/>
    <w:rPr>
      <w:rFonts w:ascii="Wingdings" w:eastAsia="Wingdings" w:hAnsi="Wingdings" w:cs="Wingdings"/>
      <w:sz w:val="16"/>
    </w:rPr>
  </w:style>
  <w:style w:type="character" w:customStyle="1" w:styleId="WW8Num58z1">
    <w:name w:val="WW8Num5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8z2">
    <w:name w:val="WW8Num5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9z0">
    <w:name w:val="WW8Num59z0"/>
    <w:rPr>
      <w:rFonts w:ascii="Wingdings" w:eastAsia="Wingdings" w:hAnsi="Wingdings" w:cs="Wingdings"/>
      <w:sz w:val="16"/>
    </w:rPr>
  </w:style>
  <w:style w:type="character" w:customStyle="1" w:styleId="WW8Num59z1">
    <w:name w:val="WW8Num5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9z2">
    <w:name w:val="WW8Num5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0z0">
    <w:name w:val="WW8Num60z0"/>
    <w:rPr>
      <w:rFonts w:ascii="Wingdings" w:eastAsia="Wingdings" w:hAnsi="Wingdings" w:cs="Wingdings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Wingdings" w:eastAsia="Times New Roman" w:hAnsi="Wingdings" w:cs="Times New Roman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  <w:rPr>
      <w:rFonts w:ascii="StarSymbol, 'Arial Unicode MS'" w:eastAsia="StarSymbol, 'Arial Unicode MS'" w:hAnsi="StarSymbol, 'Arial Unicode MS'" w:cs="StarSymbol, 'Arial Unicode MS'"/>
      <w:sz w:val="16"/>
      <w:szCs w:val="16"/>
    </w:rPr>
  </w:style>
  <w:style w:type="character" w:customStyle="1" w:styleId="WW8Num63z1">
    <w:name w:val="WW8Num63z1"/>
    <w:rPr>
      <w:rFonts w:ascii="Wingdings 2" w:eastAsia="Wingdings 2" w:hAnsi="Wingdings 2" w:cs="StarSymbol, 'Arial Unicode MS'"/>
      <w:sz w:val="16"/>
      <w:szCs w:val="16"/>
    </w:rPr>
  </w:style>
  <w:style w:type="character" w:customStyle="1" w:styleId="WW8Num63z3">
    <w:name w:val="WW8Num63z3"/>
    <w:rPr>
      <w:rFonts w:ascii="Wingdings" w:eastAsia="Wingdings" w:hAnsi="Wingdings" w:cs="Wingdings"/>
      <w:sz w:val="16"/>
    </w:rPr>
  </w:style>
  <w:style w:type="character" w:customStyle="1" w:styleId="WW8Num64z0">
    <w:name w:val="WW8Num64z0"/>
    <w:rPr>
      <w:rFonts w:ascii="Wingdings" w:eastAsia="Wingdings" w:hAnsi="Wingdings" w:cs="Wingdings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5z0">
    <w:name w:val="WW8Num65z0"/>
    <w:rPr>
      <w:rFonts w:ascii="Wingdings" w:eastAsia="Wingdings" w:hAnsi="Wingdings" w:cs="Wingdings"/>
      <w:sz w:val="16"/>
    </w:rPr>
  </w:style>
  <w:style w:type="character" w:customStyle="1" w:styleId="WW8Num65z1">
    <w:name w:val="WW8Num6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5z2">
    <w:name w:val="WW8Num6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6z0">
    <w:name w:val="WW8Num66z0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7z0">
    <w:name w:val="WW8Num67z0"/>
    <w:rPr>
      <w:rFonts w:ascii="Wingdings" w:eastAsia="Wingdings" w:hAnsi="Wingdings" w:cs="Wingdings"/>
      <w:sz w:val="16"/>
    </w:rPr>
  </w:style>
  <w:style w:type="character" w:customStyle="1" w:styleId="WW8Num67z1">
    <w:name w:val="WW8Num67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7z2">
    <w:name w:val="WW8Num6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69z1">
    <w:name w:val="WW8Num69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69z2">
    <w:name w:val="WW8Num69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70z1">
    <w:name w:val="WW8Num70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0z2">
    <w:name w:val="WW8Num70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1z0">
    <w:name w:val="WW8Num71z0"/>
    <w:rPr>
      <w:rFonts w:ascii="Wingdings" w:eastAsia="Wingdings" w:hAnsi="Wingdings" w:cs="Wingdings"/>
      <w:sz w:val="16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Times New Roman" w:hAnsi="Wingdings" w:cs="Times New Roman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Symbol" w:eastAsia="Symbol" w:hAnsi="Symbol" w:cs="Symbol"/>
    </w:rPr>
  </w:style>
  <w:style w:type="character" w:customStyle="1" w:styleId="WW8Num74z1">
    <w:name w:val="WW8Num7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4z2">
    <w:name w:val="WW8Num7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5z0">
    <w:name w:val="WW8Num75z0"/>
    <w:rPr>
      <w:rFonts w:ascii="Wingdings" w:eastAsia="Wingdings" w:hAnsi="Wingdings" w:cs="Wingdings"/>
      <w:sz w:val="16"/>
    </w:rPr>
  </w:style>
  <w:style w:type="character" w:customStyle="1" w:styleId="WW8Num75z1">
    <w:name w:val="WW8Num75z1"/>
    <w:rPr>
      <w:rFonts w:ascii="Wingdings 2" w:eastAsia="Wingdings 2" w:hAnsi="Wingdings 2" w:cs="StarSymbol, 'Arial Unicode MS'"/>
      <w:sz w:val="16"/>
      <w:szCs w:val="16"/>
    </w:rPr>
  </w:style>
  <w:style w:type="character" w:customStyle="1" w:styleId="WW8Num75z2">
    <w:name w:val="WW8Num75z2"/>
    <w:rPr>
      <w:rFonts w:ascii="StarSymbol, 'Arial Unicode MS'" w:eastAsia="StarSymbol, 'Arial Unicode MS'" w:hAnsi="StarSymbol, 'Arial Unicode MS'" w:cs="StarSymbol, 'Arial Unicode MS'"/>
      <w:sz w:val="16"/>
      <w:szCs w:val="16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7z0">
    <w:name w:val="WW8Num77z0"/>
    <w:rPr>
      <w:rFonts w:ascii="Wingdings" w:eastAsia="Wingdings" w:hAnsi="Wingdings" w:cs="Wingdings"/>
      <w:sz w:val="16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Wingdings" w:eastAsia="Wingdings" w:hAnsi="Wingdings" w:cs="Wingdings"/>
      <w:sz w:val="16"/>
    </w:rPr>
  </w:style>
  <w:style w:type="character" w:customStyle="1" w:styleId="WW8Num78z1">
    <w:name w:val="WW8Num78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78z2">
    <w:name w:val="WW8Num78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80z0">
    <w:name w:val="WW8Num80z0"/>
    <w:rPr>
      <w:rFonts w:ascii="Wingdings" w:eastAsia="Wingdings" w:hAnsi="Wingdings" w:cs="Wingdings"/>
      <w:sz w:val="16"/>
    </w:rPr>
  </w:style>
  <w:style w:type="character" w:customStyle="1" w:styleId="WW8Num80z1">
    <w:name w:val="WW8Num80z1"/>
    <w:rPr>
      <w:rFonts w:ascii="Symbol" w:eastAsia="Symbol" w:hAnsi="Symbol" w:cs="StarSymbol, 'Arial Unicode MS'"/>
      <w:sz w:val="18"/>
      <w:szCs w:val="18"/>
    </w:rPr>
  </w:style>
  <w:style w:type="character" w:customStyle="1" w:styleId="WW8Num81z0">
    <w:name w:val="WW8Num81z0"/>
    <w:rPr>
      <w:rFonts w:ascii="Wingdings" w:eastAsia="Wingdings" w:hAnsi="Wingdings" w:cs="Wingdings"/>
    </w:rPr>
  </w:style>
  <w:style w:type="character" w:customStyle="1" w:styleId="WW8Num81z1">
    <w:name w:val="WW8Num81z1"/>
    <w:rPr>
      <w:rFonts w:ascii="Courier New" w:eastAsia="Courier New" w:hAnsi="Courier New" w:cs="Courier New"/>
    </w:rPr>
  </w:style>
  <w:style w:type="character" w:customStyle="1" w:styleId="WW8Num81z3">
    <w:name w:val="WW8Num81z3"/>
    <w:rPr>
      <w:rFonts w:ascii="Symbol" w:eastAsia="Symbol" w:hAnsi="Symbol" w:cs="Symbol"/>
    </w:rPr>
  </w:style>
  <w:style w:type="character" w:customStyle="1" w:styleId="WW8Num82z0">
    <w:name w:val="WW8Num82z0"/>
    <w:rPr>
      <w:rFonts w:ascii="Wingdings" w:eastAsia="Wingdings" w:hAnsi="Wingdings" w:cs="Wingdings"/>
    </w:rPr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2z3">
    <w:name w:val="WW8Num82z3"/>
    <w:rPr>
      <w:rFonts w:ascii="Symbol" w:eastAsia="Symbol" w:hAnsi="Symbol" w:cs="Symbol"/>
    </w:rPr>
  </w:style>
  <w:style w:type="character" w:customStyle="1" w:styleId="WW8Num83z0">
    <w:name w:val="WW8Num83z0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3">
    <w:name w:val="WW8Num83z3"/>
    <w:rPr>
      <w:rFonts w:ascii="Symbol" w:eastAsia="Symbol" w:hAnsi="Symbol" w:cs="Symbol"/>
    </w:rPr>
  </w:style>
  <w:style w:type="character" w:customStyle="1" w:styleId="WW8Num84z0">
    <w:name w:val="WW8Num84z0"/>
    <w:rPr>
      <w:rFonts w:ascii="Symbol" w:eastAsia="Symbol" w:hAnsi="Symbol" w:cs="Symbol"/>
    </w:rPr>
  </w:style>
  <w:style w:type="character" w:customStyle="1" w:styleId="WW8Num84z1">
    <w:name w:val="WW8Num84z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85z0">
    <w:name w:val="WW8Num85z0"/>
    <w:rPr>
      <w:rFonts w:ascii="Symbol" w:eastAsia="Symbol" w:hAnsi="Symbol" w:cs="Symbol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Wingdings" w:eastAsia="Wingdings" w:hAnsi="Wingdings" w:cs="Wingdings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3">
    <w:name w:val="WW8Num86z3"/>
    <w:rPr>
      <w:rFonts w:ascii="Symbol" w:eastAsia="Symbol" w:hAnsi="Symbol" w:cs="Symbol"/>
    </w:rPr>
  </w:style>
  <w:style w:type="character" w:customStyle="1" w:styleId="WW8Num87z0">
    <w:name w:val="WW8Num87z0"/>
    <w:rPr>
      <w:rFonts w:ascii="Symbol" w:eastAsia="Symbol" w:hAnsi="Symbol" w:cs="Symbol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Wingdings" w:eastAsia="Wingdings" w:hAnsi="Wingdings" w:cs="Wingdings"/>
    </w:rPr>
  </w:style>
  <w:style w:type="character" w:customStyle="1" w:styleId="WW8Num88z1">
    <w:name w:val="WW8Num88z1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customStyle="1" w:styleId="IndexLink">
    <w:name w:val="Index Link"/>
  </w:style>
  <w:style w:type="numbering" w:customStyle="1" w:styleId="WW8Num1">
    <w:name w:val="WW8Num1"/>
    <w:basedOn w:val="Aucuneliste"/>
  </w:style>
  <w:style w:type="numbering" w:customStyle="1" w:styleId="WW8Num2">
    <w:name w:val="WW8Num2"/>
    <w:basedOn w:val="Aucuneliste"/>
  </w:style>
  <w:style w:type="numbering" w:customStyle="1" w:styleId="WW8Num3">
    <w:name w:val="WW8Num3"/>
    <w:basedOn w:val="Aucuneliste"/>
  </w:style>
  <w:style w:type="numbering" w:customStyle="1" w:styleId="WW8Num4">
    <w:name w:val="WW8Num4"/>
    <w:basedOn w:val="Aucuneliste"/>
  </w:style>
  <w:style w:type="numbering" w:customStyle="1" w:styleId="WW8Num5">
    <w:name w:val="WW8Num5"/>
    <w:basedOn w:val="Aucuneliste"/>
  </w:style>
  <w:style w:type="numbering" w:customStyle="1" w:styleId="WW8Num6">
    <w:name w:val="WW8Num6"/>
    <w:basedOn w:val="Aucuneliste"/>
  </w:style>
  <w:style w:type="numbering" w:customStyle="1" w:styleId="WW8Num7">
    <w:name w:val="WW8Num7"/>
    <w:basedOn w:val="Aucuneliste"/>
  </w:style>
  <w:style w:type="numbering" w:customStyle="1" w:styleId="WW8Num8">
    <w:name w:val="WW8Num8"/>
    <w:basedOn w:val="Aucuneliste"/>
  </w:style>
  <w:style w:type="numbering" w:customStyle="1" w:styleId="WW8Num9">
    <w:name w:val="WW8Num9"/>
    <w:basedOn w:val="Aucuneliste"/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78">
    <w:name w:val="WW8Num78"/>
    <w:basedOn w:val="Aucuneliste"/>
    <w:pPr>
      <w:numPr>
        <w:numId w:val="23"/>
      </w:numPr>
    </w:pPr>
  </w:style>
  <w:style w:type="numbering" w:customStyle="1" w:styleId="WW8Num79">
    <w:name w:val="WW8Num79"/>
    <w:basedOn w:val="Aucuneliste"/>
    <w:pPr>
      <w:numPr>
        <w:numId w:val="24"/>
      </w:numPr>
    </w:pPr>
  </w:style>
  <w:style w:type="numbering" w:customStyle="1" w:styleId="WW8StyleNum">
    <w:name w:val="WW8StyleNum"/>
    <w:basedOn w:val="Aucuneliste"/>
    <w:pPr>
      <w:numPr>
        <w:numId w:val="25"/>
      </w:numPr>
    </w:pPr>
  </w:style>
  <w:style w:type="numbering" w:customStyle="1" w:styleId="WW8Num41">
    <w:name w:val="WW8Num41"/>
    <w:basedOn w:val="Aucuneliste"/>
    <w:pPr>
      <w:numPr>
        <w:numId w:val="26"/>
      </w:numPr>
    </w:pPr>
  </w:style>
  <w:style w:type="numbering" w:customStyle="1" w:styleId="WW8Num43">
    <w:name w:val="WW8Num43"/>
    <w:basedOn w:val="Aucuneliste"/>
    <w:pPr>
      <w:numPr>
        <w:numId w:val="27"/>
      </w:numPr>
    </w:pPr>
  </w:style>
  <w:style w:type="numbering" w:customStyle="1" w:styleId="WW8Num80">
    <w:name w:val="WW8Num80"/>
    <w:basedOn w:val="Aucuneliste"/>
    <w:pPr>
      <w:numPr>
        <w:numId w:val="28"/>
      </w:numPr>
    </w:pPr>
  </w:style>
  <w:style w:type="paragraph" w:customStyle="1" w:styleId="m-blocBordereauTitre">
    <w:name w:val="m-blocBordereauTitre"/>
    <w:basedOn w:val="Standard"/>
    <w:rsid w:val="00070472"/>
    <w:rPr>
      <w:sz w:val="70"/>
      <w:lang w:eastAsia="zh-C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0A7396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DB57DF"/>
    <w:pPr>
      <w:tabs>
        <w:tab w:val="left" w:pos="480"/>
        <w:tab w:val="right" w:leader="dot" w:pos="9628"/>
      </w:tabs>
      <w:spacing w:after="100"/>
      <w:jc w:val="center"/>
    </w:pPr>
    <w:rPr>
      <w:rFonts w:ascii="Arial Narrow" w:hAnsi="Arial Narrow"/>
      <w:b/>
      <w:bCs/>
      <w:cap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6116A2"/>
    <w:pPr>
      <w:spacing w:after="100"/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B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B65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6E200D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</w:rPr>
  </w:style>
  <w:style w:type="numbering" w:customStyle="1" w:styleId="WW8Num110">
    <w:name w:val="WW8Num110"/>
    <w:basedOn w:val="Aucuneliste"/>
    <w:rsid w:val="00BF5FA1"/>
    <w:pPr>
      <w:numPr>
        <w:numId w:val="30"/>
      </w:numPr>
    </w:pPr>
  </w:style>
  <w:style w:type="numbering" w:customStyle="1" w:styleId="WW8Num31">
    <w:name w:val="WW8Num31"/>
    <w:basedOn w:val="Aucuneliste"/>
    <w:rsid w:val="00BF5FA1"/>
    <w:pPr>
      <w:numPr>
        <w:numId w:val="31"/>
      </w:numPr>
    </w:pPr>
  </w:style>
  <w:style w:type="numbering" w:customStyle="1" w:styleId="WW8Num42">
    <w:name w:val="WW8Num42"/>
    <w:basedOn w:val="Aucuneliste"/>
    <w:rsid w:val="00BF5FA1"/>
    <w:pPr>
      <w:numPr>
        <w:numId w:val="32"/>
      </w:numPr>
    </w:pPr>
  </w:style>
  <w:style w:type="numbering" w:customStyle="1" w:styleId="WW8Num51">
    <w:name w:val="WW8Num51"/>
    <w:basedOn w:val="Aucuneliste"/>
    <w:rsid w:val="00BF5FA1"/>
    <w:pPr>
      <w:numPr>
        <w:numId w:val="33"/>
      </w:numPr>
    </w:pPr>
  </w:style>
  <w:style w:type="numbering" w:customStyle="1" w:styleId="WW8Num61">
    <w:name w:val="WW8Num61"/>
    <w:basedOn w:val="Aucuneliste"/>
    <w:rsid w:val="00BF5FA1"/>
    <w:pPr>
      <w:numPr>
        <w:numId w:val="34"/>
      </w:numPr>
    </w:pPr>
  </w:style>
  <w:style w:type="numbering" w:customStyle="1" w:styleId="WW8Num71">
    <w:name w:val="WW8Num71"/>
    <w:basedOn w:val="Aucuneliste"/>
    <w:rsid w:val="00BF5FA1"/>
    <w:pPr>
      <w:numPr>
        <w:numId w:val="35"/>
      </w:numPr>
    </w:pPr>
  </w:style>
  <w:style w:type="numbering" w:customStyle="1" w:styleId="WW8Num81">
    <w:name w:val="WW8Num81"/>
    <w:basedOn w:val="Aucuneliste"/>
    <w:rsid w:val="00BF5FA1"/>
    <w:pPr>
      <w:numPr>
        <w:numId w:val="36"/>
      </w:numPr>
    </w:pPr>
  </w:style>
  <w:style w:type="numbering" w:customStyle="1" w:styleId="WW8Num91">
    <w:name w:val="WW8Num91"/>
    <w:basedOn w:val="Aucuneliste"/>
    <w:rsid w:val="00BF5FA1"/>
    <w:pPr>
      <w:numPr>
        <w:numId w:val="37"/>
      </w:numPr>
    </w:pPr>
  </w:style>
  <w:style w:type="numbering" w:customStyle="1" w:styleId="WW8Num171">
    <w:name w:val="WW8Num171"/>
    <w:basedOn w:val="Aucuneliste"/>
    <w:rsid w:val="00BF5FA1"/>
    <w:pPr>
      <w:numPr>
        <w:numId w:val="38"/>
      </w:numPr>
    </w:pPr>
  </w:style>
  <w:style w:type="numbering" w:customStyle="1" w:styleId="WW8Num1101">
    <w:name w:val="WW8Num1101"/>
    <w:basedOn w:val="Aucuneliste"/>
    <w:rsid w:val="00BF5FA1"/>
    <w:pPr>
      <w:numPr>
        <w:numId w:val="1"/>
      </w:numPr>
    </w:pPr>
  </w:style>
  <w:style w:type="numbering" w:customStyle="1" w:styleId="WW8Num311">
    <w:name w:val="WW8Num311"/>
    <w:basedOn w:val="Aucuneliste"/>
    <w:rsid w:val="00BF5FA1"/>
    <w:pPr>
      <w:numPr>
        <w:numId w:val="2"/>
      </w:numPr>
    </w:pPr>
  </w:style>
  <w:style w:type="numbering" w:customStyle="1" w:styleId="WW8Num421">
    <w:name w:val="WW8Num421"/>
    <w:basedOn w:val="Aucuneliste"/>
    <w:rsid w:val="00BF5FA1"/>
    <w:pPr>
      <w:numPr>
        <w:numId w:val="3"/>
      </w:numPr>
    </w:pPr>
  </w:style>
  <w:style w:type="numbering" w:customStyle="1" w:styleId="WW8Num511">
    <w:name w:val="WW8Num511"/>
    <w:basedOn w:val="Aucuneliste"/>
    <w:rsid w:val="00BF5FA1"/>
    <w:pPr>
      <w:numPr>
        <w:numId w:val="4"/>
      </w:numPr>
    </w:pPr>
  </w:style>
  <w:style w:type="numbering" w:customStyle="1" w:styleId="WW8Num611">
    <w:name w:val="WW8Num611"/>
    <w:basedOn w:val="Aucuneliste"/>
    <w:rsid w:val="00BF5FA1"/>
    <w:pPr>
      <w:numPr>
        <w:numId w:val="5"/>
      </w:numPr>
    </w:pPr>
  </w:style>
  <w:style w:type="numbering" w:customStyle="1" w:styleId="WW8Num711">
    <w:name w:val="WW8Num711"/>
    <w:basedOn w:val="Aucuneliste"/>
    <w:rsid w:val="00BF5FA1"/>
    <w:pPr>
      <w:numPr>
        <w:numId w:val="6"/>
      </w:numPr>
    </w:pPr>
  </w:style>
  <w:style w:type="numbering" w:customStyle="1" w:styleId="WW8Num811">
    <w:name w:val="WW8Num811"/>
    <w:basedOn w:val="Aucuneliste"/>
    <w:rsid w:val="00BF5FA1"/>
    <w:pPr>
      <w:numPr>
        <w:numId w:val="7"/>
      </w:numPr>
    </w:pPr>
  </w:style>
  <w:style w:type="numbering" w:customStyle="1" w:styleId="WW8Num911">
    <w:name w:val="WW8Num911"/>
    <w:basedOn w:val="Aucuneliste"/>
    <w:rsid w:val="00BF5FA1"/>
    <w:pPr>
      <w:numPr>
        <w:numId w:val="8"/>
      </w:numPr>
    </w:pPr>
  </w:style>
  <w:style w:type="numbering" w:customStyle="1" w:styleId="WW8Num1711">
    <w:name w:val="WW8Num1711"/>
    <w:basedOn w:val="Aucuneliste"/>
    <w:rsid w:val="00BF5FA1"/>
    <w:pPr>
      <w:numPr>
        <w:numId w:val="9"/>
      </w:numPr>
    </w:pPr>
  </w:style>
  <w:style w:type="paragraph" w:styleId="Paragraphedeliste">
    <w:name w:val="List Paragraph"/>
    <w:basedOn w:val="Normal"/>
    <w:uiPriority w:val="34"/>
    <w:qFormat/>
    <w:rsid w:val="0086678E"/>
    <w:pPr>
      <w:ind w:left="720"/>
      <w:contextualSpacing/>
    </w:pPr>
  </w:style>
  <w:style w:type="character" w:customStyle="1" w:styleId="Marquedecommentaire1">
    <w:name w:val="Marque de commentaire1"/>
    <w:rsid w:val="002502BF"/>
    <w:rPr>
      <w:sz w:val="16"/>
      <w:szCs w:val="16"/>
    </w:rPr>
  </w:style>
  <w:style w:type="paragraph" w:customStyle="1" w:styleId="Paragraphedeliste1">
    <w:name w:val="Paragraphe de liste1"/>
    <w:basedOn w:val="Normal"/>
    <w:rsid w:val="002502BF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Textebrut1">
    <w:name w:val="Texte brut1"/>
    <w:basedOn w:val="Normal"/>
    <w:rsid w:val="002502BF"/>
    <w:pPr>
      <w:widowControl/>
      <w:autoSpaceDN/>
      <w:textAlignment w:val="auto"/>
    </w:pPr>
    <w:rPr>
      <w:rFonts w:ascii="Courier New" w:eastAsia="Calibri" w:hAnsi="Courier New" w:cs="Courier New"/>
      <w:kern w:val="0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933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3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4CE2-D1D1-424C-A058-C4B13EEF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.</dc:creator>
  <cp:lastModifiedBy>DE-OLIVEIRA Sandra</cp:lastModifiedBy>
  <cp:revision>29</cp:revision>
  <cp:lastPrinted>2021-10-14T06:19:00Z</cp:lastPrinted>
  <dcterms:created xsi:type="dcterms:W3CDTF">2022-02-01T09:26:00Z</dcterms:created>
  <dcterms:modified xsi:type="dcterms:W3CDTF">2024-01-18T10:48:00Z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