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BE20" w14:textId="77777777" w:rsidR="002502BF" w:rsidRPr="00AE2365" w:rsidRDefault="002502BF" w:rsidP="00413ACE">
      <w:pPr>
        <w:pStyle w:val="Titre2"/>
        <w:rPr>
          <w:rFonts w:ascii="Marianne" w:hAnsi="Marianne"/>
          <w:sz w:val="24"/>
          <w:lang w:eastAsia="zh-CN" w:bidi="hi-IN"/>
        </w:rPr>
      </w:pPr>
      <w:r w:rsidRPr="00AE2365">
        <w:rPr>
          <w:rFonts w:ascii="Marianne" w:hAnsi="Marianne"/>
          <w:sz w:val="24"/>
        </w:rPr>
        <w:t>ANNEXE 1 - DOSSIER SCIENTIFIQUE CONCOURS DIRECTEUR DE RECHERCHE</w:t>
      </w:r>
    </w:p>
    <w:p w14:paraId="3814A146" w14:textId="77777777" w:rsidR="00413ACE" w:rsidRPr="00AE2365" w:rsidRDefault="00413ACE" w:rsidP="002502BF">
      <w:pPr>
        <w:spacing w:line="360" w:lineRule="auto"/>
        <w:rPr>
          <w:rFonts w:ascii="Marianne" w:hAnsi="Marianne" w:cs="Arial"/>
          <w:sz w:val="20"/>
          <w:szCs w:val="20"/>
        </w:rPr>
      </w:pPr>
    </w:p>
    <w:p w14:paraId="0A7BD77F" w14:textId="77777777" w:rsidR="002502BF" w:rsidRPr="00AE2365" w:rsidRDefault="002502BF" w:rsidP="002502BF">
      <w:pPr>
        <w:spacing w:line="360" w:lineRule="auto"/>
        <w:rPr>
          <w:rFonts w:ascii="Marianne" w:hAnsi="Marianne" w:cs="Arial"/>
          <w:sz w:val="20"/>
          <w:szCs w:val="20"/>
        </w:rPr>
      </w:pPr>
      <w:r w:rsidRPr="00AE2365">
        <w:rPr>
          <w:rFonts w:ascii="Marianne" w:hAnsi="Marianne" w:cs="Arial"/>
          <w:sz w:val="20"/>
          <w:szCs w:val="20"/>
        </w:rPr>
        <w:t>Mme M</w:t>
      </w:r>
      <w:r w:rsidR="00503DFB" w:rsidRPr="00AE2365">
        <w:rPr>
          <w:rFonts w:ascii="Marianne" w:hAnsi="Marianne" w:cs="Arial"/>
          <w:sz w:val="20"/>
          <w:szCs w:val="20"/>
        </w:rPr>
        <w:t>.</w:t>
      </w:r>
      <w:r w:rsidRPr="00AE2365">
        <w:rPr>
          <w:rFonts w:ascii="Marianne" w:hAnsi="Marianne" w:cs="Arial"/>
          <w:sz w:val="20"/>
          <w:szCs w:val="20"/>
        </w:rPr>
        <w:t> (rayer la mention inutile)</w:t>
      </w:r>
    </w:p>
    <w:p w14:paraId="4C06C72D" w14:textId="77777777" w:rsidR="002502BF" w:rsidRPr="00AE2365" w:rsidRDefault="002502BF" w:rsidP="002502BF">
      <w:pPr>
        <w:spacing w:line="360" w:lineRule="auto"/>
        <w:rPr>
          <w:rFonts w:ascii="Marianne" w:hAnsi="Marianne" w:cs="Arial"/>
          <w:sz w:val="20"/>
          <w:szCs w:val="20"/>
        </w:rPr>
      </w:pPr>
      <w:r w:rsidRPr="00AE2365">
        <w:rPr>
          <w:rFonts w:ascii="Marianne" w:hAnsi="Marianne" w:cs="Arial"/>
          <w:sz w:val="20"/>
          <w:szCs w:val="20"/>
        </w:rPr>
        <w:t>Nom :</w:t>
      </w:r>
    </w:p>
    <w:p w14:paraId="3B13F159" w14:textId="77777777" w:rsidR="002502BF" w:rsidRPr="00AE2365" w:rsidRDefault="002502BF" w:rsidP="002502BF">
      <w:pPr>
        <w:spacing w:line="360" w:lineRule="auto"/>
        <w:rPr>
          <w:rFonts w:ascii="Marianne" w:hAnsi="Marianne" w:cs="Arial"/>
          <w:sz w:val="20"/>
          <w:szCs w:val="20"/>
        </w:rPr>
      </w:pPr>
      <w:r w:rsidRPr="00AE2365">
        <w:rPr>
          <w:rFonts w:ascii="Marianne" w:hAnsi="Marianne" w:cs="Arial"/>
          <w:sz w:val="20"/>
          <w:szCs w:val="20"/>
        </w:rPr>
        <w:t>Nom d’usage :</w:t>
      </w:r>
    </w:p>
    <w:p w14:paraId="071EC1AC" w14:textId="77777777" w:rsidR="002502BF" w:rsidRPr="00AE2365" w:rsidRDefault="002502BF" w:rsidP="002502BF">
      <w:pPr>
        <w:spacing w:line="360" w:lineRule="auto"/>
        <w:rPr>
          <w:rFonts w:ascii="Marianne" w:hAnsi="Marianne" w:cs="Arial"/>
          <w:sz w:val="20"/>
          <w:szCs w:val="20"/>
        </w:rPr>
      </w:pPr>
      <w:r w:rsidRPr="00AE2365">
        <w:rPr>
          <w:rFonts w:ascii="Marianne" w:hAnsi="Marianne" w:cs="Arial"/>
          <w:sz w:val="20"/>
          <w:szCs w:val="20"/>
        </w:rPr>
        <w:t>Prénom(s) :</w:t>
      </w:r>
    </w:p>
    <w:p w14:paraId="41F88AE6" w14:textId="77777777" w:rsidR="002502BF" w:rsidRPr="00AE2365" w:rsidRDefault="002502BF" w:rsidP="002502BF">
      <w:pPr>
        <w:spacing w:line="360" w:lineRule="auto"/>
        <w:rPr>
          <w:rFonts w:ascii="Marianne" w:hAnsi="Marianne" w:cs="Arial"/>
          <w:sz w:val="20"/>
          <w:szCs w:val="20"/>
        </w:rPr>
      </w:pPr>
      <w:r w:rsidRPr="00AE2365">
        <w:rPr>
          <w:rFonts w:ascii="Marianne" w:hAnsi="Marianne" w:cs="Arial"/>
          <w:sz w:val="20"/>
          <w:szCs w:val="20"/>
        </w:rPr>
        <w:t>Nationalité :</w:t>
      </w:r>
    </w:p>
    <w:p w14:paraId="76F561DC" w14:textId="77777777" w:rsidR="002502BF" w:rsidRPr="00AE2365" w:rsidRDefault="002502BF" w:rsidP="002502BF">
      <w:pPr>
        <w:spacing w:line="360" w:lineRule="auto"/>
        <w:rPr>
          <w:rFonts w:ascii="Marianne" w:hAnsi="Marianne" w:cs="Arial"/>
          <w:sz w:val="20"/>
          <w:szCs w:val="20"/>
        </w:rPr>
      </w:pPr>
      <w:proofErr w:type="spellStart"/>
      <w:proofErr w:type="gramStart"/>
      <w:r w:rsidRPr="00AE2365">
        <w:rPr>
          <w:rFonts w:ascii="Marianne" w:hAnsi="Marianne" w:cs="Arial"/>
          <w:sz w:val="20"/>
          <w:szCs w:val="20"/>
        </w:rPr>
        <w:t>Né.e</w:t>
      </w:r>
      <w:proofErr w:type="spellEnd"/>
      <w:proofErr w:type="gramEnd"/>
      <w:r w:rsidRPr="00AE2365">
        <w:rPr>
          <w:rFonts w:ascii="Marianne" w:hAnsi="Marianne" w:cs="Arial"/>
          <w:sz w:val="20"/>
          <w:szCs w:val="20"/>
        </w:rPr>
        <w:t xml:space="preserve"> le (jj/mm/</w:t>
      </w:r>
      <w:proofErr w:type="spellStart"/>
      <w:r w:rsidRPr="00AE2365">
        <w:rPr>
          <w:rFonts w:ascii="Marianne" w:hAnsi="Marianne" w:cs="Arial"/>
          <w:sz w:val="20"/>
          <w:szCs w:val="20"/>
        </w:rPr>
        <w:t>aaaa</w:t>
      </w:r>
      <w:proofErr w:type="spellEnd"/>
      <w:r w:rsidRPr="00AE2365">
        <w:rPr>
          <w:rFonts w:ascii="Marianne" w:hAnsi="Marianne" w:cs="Arial"/>
          <w:sz w:val="20"/>
          <w:szCs w:val="20"/>
        </w:rPr>
        <w:t>) :</w:t>
      </w:r>
    </w:p>
    <w:p w14:paraId="3EB819A0" w14:textId="77777777" w:rsidR="002502BF" w:rsidRPr="00AE2365" w:rsidRDefault="002502BF" w:rsidP="002502BF">
      <w:pPr>
        <w:spacing w:line="360" w:lineRule="auto"/>
        <w:rPr>
          <w:rFonts w:ascii="Marianne" w:hAnsi="Marianne" w:cs="Arial"/>
          <w:sz w:val="20"/>
          <w:szCs w:val="20"/>
        </w:rPr>
      </w:pPr>
      <w:r w:rsidRPr="00AE2365">
        <w:rPr>
          <w:rFonts w:ascii="Marianne" w:hAnsi="Marianne" w:cs="Arial"/>
          <w:sz w:val="20"/>
          <w:szCs w:val="20"/>
        </w:rPr>
        <w:t xml:space="preserve">Situation professionnelle actuelle : </w:t>
      </w:r>
    </w:p>
    <w:p w14:paraId="37BBEDC3" w14:textId="77777777" w:rsidR="002502BF" w:rsidRPr="00AE2365" w:rsidRDefault="002502BF" w:rsidP="002502BF">
      <w:pPr>
        <w:spacing w:line="360" w:lineRule="auto"/>
        <w:rPr>
          <w:rFonts w:ascii="Marianne" w:hAnsi="Marianne" w:cs="Arial"/>
          <w:sz w:val="20"/>
          <w:szCs w:val="20"/>
        </w:rPr>
      </w:pPr>
      <w:r w:rsidRPr="00AE2365">
        <w:rPr>
          <w:rFonts w:ascii="Marianne" w:hAnsi="Marianne" w:cs="Arial"/>
          <w:sz w:val="20"/>
          <w:szCs w:val="20"/>
        </w:rPr>
        <w:t xml:space="preserve">Discipline(s) : </w:t>
      </w:r>
    </w:p>
    <w:p w14:paraId="3F9D1520" w14:textId="77777777" w:rsidR="002502BF" w:rsidRPr="00AE2365" w:rsidRDefault="002502BF" w:rsidP="002502BF">
      <w:pPr>
        <w:spacing w:line="360" w:lineRule="auto"/>
        <w:rPr>
          <w:rFonts w:ascii="Marianne" w:hAnsi="Marianne" w:cs="Arial"/>
          <w:sz w:val="20"/>
          <w:szCs w:val="20"/>
        </w:rPr>
      </w:pPr>
      <w:r w:rsidRPr="00AE2365">
        <w:rPr>
          <w:rFonts w:ascii="Marianne" w:hAnsi="Marianne" w:cs="Arial"/>
          <w:sz w:val="20"/>
          <w:szCs w:val="20"/>
        </w:rPr>
        <w:t>Domaine(s) d’étude(s) :</w:t>
      </w:r>
    </w:p>
    <w:p w14:paraId="08404AD0" w14:textId="77777777" w:rsidR="002502BF" w:rsidRPr="00AE2365" w:rsidRDefault="002502BF" w:rsidP="00D81E74">
      <w:pPr>
        <w:spacing w:line="360" w:lineRule="auto"/>
        <w:rPr>
          <w:rFonts w:ascii="Marianne" w:hAnsi="Marianne" w:cs="Arial"/>
          <w:sz w:val="20"/>
          <w:szCs w:val="20"/>
        </w:rPr>
      </w:pPr>
      <w:r w:rsidRPr="00AE2365">
        <w:rPr>
          <w:rFonts w:ascii="Marianne" w:hAnsi="Marianne" w:cs="Arial"/>
          <w:sz w:val="20"/>
          <w:szCs w:val="20"/>
        </w:rPr>
        <w:t xml:space="preserve">Mots-clés : </w:t>
      </w:r>
    </w:p>
    <w:p w14:paraId="2582CD67" w14:textId="77777777" w:rsidR="002502BF" w:rsidRPr="00AE2365" w:rsidRDefault="002502BF" w:rsidP="00503DFB">
      <w:pPr>
        <w:spacing w:line="276" w:lineRule="auto"/>
        <w:jc w:val="both"/>
        <w:rPr>
          <w:rFonts w:ascii="Marianne" w:hAnsi="Marianne" w:cs="Arial"/>
          <w:b/>
          <w:i/>
          <w:iCs/>
          <w:sz w:val="20"/>
          <w:szCs w:val="20"/>
          <w:u w:val="single"/>
        </w:rPr>
      </w:pPr>
      <w:bookmarkStart w:id="0" w:name="_Hlk504587001"/>
      <w:r w:rsidRPr="00AE2365">
        <w:rPr>
          <w:rFonts w:ascii="Marianne" w:hAnsi="Marianne" w:cs="Arial"/>
          <w:b/>
          <w:i/>
          <w:iCs/>
          <w:sz w:val="20"/>
          <w:szCs w:val="20"/>
          <w:u w:val="single"/>
        </w:rPr>
        <w:t>ATTENTION :</w:t>
      </w:r>
      <w:r w:rsidR="00394AA4" w:rsidRPr="00AE2365">
        <w:rPr>
          <w:rFonts w:ascii="Marianne" w:hAnsi="Marianne" w:cs="Arial"/>
          <w:b/>
          <w:i/>
          <w:iCs/>
          <w:sz w:val="20"/>
          <w:szCs w:val="20"/>
        </w:rPr>
        <w:t xml:space="preserve"> p</w:t>
      </w:r>
      <w:r w:rsidRPr="00AE2365">
        <w:rPr>
          <w:rFonts w:ascii="Marianne" w:hAnsi="Marianne" w:cs="Arial"/>
          <w:b/>
          <w:i/>
          <w:iCs/>
          <w:sz w:val="20"/>
          <w:szCs w:val="20"/>
        </w:rPr>
        <w:t>our chacune des rubriques A à J, joindre les pièces demandées en n’oubliant pas de les numéroter et de reporter le titre de la rubrique.</w:t>
      </w:r>
      <w:bookmarkEnd w:id="0"/>
      <w:r w:rsidR="00BE63A0" w:rsidRPr="00AE2365">
        <w:rPr>
          <w:rFonts w:ascii="Marianne" w:hAnsi="Marianne" w:cs="Arial"/>
          <w:b/>
          <w:i/>
          <w:iCs/>
          <w:sz w:val="20"/>
          <w:szCs w:val="20"/>
        </w:rPr>
        <w:t xml:space="preserve"> </w:t>
      </w:r>
    </w:p>
    <w:p w14:paraId="260EB8F8" w14:textId="77777777" w:rsidR="00394AA4" w:rsidRPr="00AE2365" w:rsidRDefault="00394AA4" w:rsidP="002502BF">
      <w:pPr>
        <w:spacing w:line="360" w:lineRule="auto"/>
        <w:rPr>
          <w:rFonts w:ascii="Marianne" w:hAnsi="Marianne" w:cs="Arial"/>
          <w:sz w:val="20"/>
          <w:szCs w:val="20"/>
        </w:rPr>
      </w:pPr>
    </w:p>
    <w:p w14:paraId="1DDABFB0" w14:textId="77777777" w:rsidR="002502BF" w:rsidRPr="00AE2365" w:rsidRDefault="002502BF" w:rsidP="002502BF">
      <w:pPr>
        <w:spacing w:line="360" w:lineRule="auto"/>
        <w:rPr>
          <w:rFonts w:ascii="Marianne" w:hAnsi="Marianne" w:cs="Arial"/>
        </w:rPr>
      </w:pPr>
      <w:r w:rsidRPr="00AE2365">
        <w:rPr>
          <w:rFonts w:ascii="Marianne" w:hAnsi="Marianne" w:cs="Arial"/>
          <w:b/>
        </w:rPr>
        <w:t>A : CURRICULUM VITAE</w:t>
      </w:r>
    </w:p>
    <w:p w14:paraId="6BF88240" w14:textId="77777777" w:rsidR="002502BF" w:rsidRPr="00AE2365" w:rsidRDefault="002502BF" w:rsidP="006F25F8">
      <w:pPr>
        <w:pStyle w:val="Paragraphedeliste"/>
        <w:numPr>
          <w:ilvl w:val="0"/>
          <w:numId w:val="66"/>
        </w:numPr>
        <w:spacing w:line="276" w:lineRule="auto"/>
        <w:jc w:val="both"/>
        <w:rPr>
          <w:rFonts w:ascii="Marianne" w:hAnsi="Marianne" w:cs="Arial"/>
          <w:sz w:val="20"/>
          <w:szCs w:val="20"/>
        </w:rPr>
      </w:pPr>
      <w:r w:rsidRPr="00AE2365">
        <w:rPr>
          <w:rFonts w:ascii="Marianne" w:hAnsi="Marianne" w:cs="Arial"/>
          <w:sz w:val="20"/>
          <w:szCs w:val="20"/>
        </w:rPr>
        <w:t xml:space="preserve">Principaux diplômes et titres universitaires : </w:t>
      </w:r>
    </w:p>
    <w:p w14:paraId="37A9BDBF" w14:textId="77777777" w:rsidR="002502BF" w:rsidRPr="00AE2365" w:rsidRDefault="002502BF" w:rsidP="006F25F8">
      <w:pPr>
        <w:pStyle w:val="Paragraphedeliste1"/>
        <w:numPr>
          <w:ilvl w:val="0"/>
          <w:numId w:val="67"/>
        </w:numPr>
        <w:ind w:left="720"/>
        <w:jc w:val="both"/>
        <w:rPr>
          <w:rFonts w:ascii="Marianne" w:eastAsia="Arial" w:hAnsi="Marianne" w:cs="Arial"/>
          <w:sz w:val="20"/>
          <w:szCs w:val="20"/>
        </w:rPr>
      </w:pPr>
      <w:r w:rsidRPr="00AE2365">
        <w:rPr>
          <w:rFonts w:ascii="Marianne" w:hAnsi="Marianne" w:cs="Arial"/>
          <w:sz w:val="20"/>
          <w:szCs w:val="20"/>
        </w:rPr>
        <w:t>Indiquer les établissements dans lesquels ces diplômes et titres ont été obtenus, le directeur de thèse et la composition du jury.</w:t>
      </w:r>
    </w:p>
    <w:p w14:paraId="05E122D4" w14:textId="77777777" w:rsidR="006F25F8" w:rsidRPr="00AE2365" w:rsidRDefault="006F25F8" w:rsidP="006F25F8">
      <w:pPr>
        <w:pStyle w:val="Paragraphedeliste1"/>
        <w:numPr>
          <w:ilvl w:val="0"/>
          <w:numId w:val="67"/>
        </w:numPr>
        <w:ind w:left="720"/>
        <w:jc w:val="both"/>
        <w:rPr>
          <w:rFonts w:ascii="Marianne" w:eastAsia="Arial" w:hAnsi="Marianne" w:cs="Arial"/>
          <w:sz w:val="20"/>
          <w:szCs w:val="20"/>
        </w:rPr>
      </w:pPr>
      <w:r w:rsidRPr="00AE2365">
        <w:rPr>
          <w:rFonts w:ascii="Marianne" w:eastAsia="Arial" w:hAnsi="Marianne" w:cs="Arial"/>
          <w:sz w:val="20"/>
          <w:szCs w:val="20"/>
        </w:rPr>
        <w:t>Les pièces suivantes doivent être obligatoirement jointes au dossier :</w:t>
      </w:r>
    </w:p>
    <w:p w14:paraId="2901DBB6" w14:textId="77777777" w:rsidR="006F25F8" w:rsidRPr="00AE2365" w:rsidRDefault="006F25F8" w:rsidP="006F25F8">
      <w:pPr>
        <w:pStyle w:val="Paragraphedeliste1"/>
        <w:jc w:val="both"/>
        <w:rPr>
          <w:rFonts w:ascii="Marianne" w:eastAsia="Arial" w:hAnsi="Marianne" w:cs="Arial"/>
          <w:sz w:val="20"/>
          <w:szCs w:val="20"/>
        </w:rPr>
      </w:pPr>
      <w:r w:rsidRPr="00AE2365">
        <w:rPr>
          <w:rFonts w:ascii="Marianne" w:eastAsia="Arial" w:hAnsi="Marianne" w:cs="Arial"/>
          <w:sz w:val="20"/>
          <w:szCs w:val="20"/>
        </w:rPr>
        <w:t>- copie du diplôme de doctorat</w:t>
      </w:r>
    </w:p>
    <w:p w14:paraId="47568D8A" w14:textId="77777777" w:rsidR="006F25F8" w:rsidRPr="00AE2365" w:rsidRDefault="006F25F8" w:rsidP="006F25F8">
      <w:pPr>
        <w:pStyle w:val="Paragraphedeliste1"/>
        <w:jc w:val="both"/>
        <w:rPr>
          <w:rFonts w:ascii="Marianne" w:eastAsia="Arial" w:hAnsi="Marianne" w:cs="Arial"/>
          <w:sz w:val="20"/>
          <w:szCs w:val="20"/>
        </w:rPr>
      </w:pPr>
      <w:r w:rsidRPr="00AE2365">
        <w:rPr>
          <w:rFonts w:ascii="Marianne" w:eastAsia="Arial" w:hAnsi="Marianne" w:cs="Arial"/>
          <w:sz w:val="20"/>
          <w:szCs w:val="20"/>
        </w:rPr>
        <w:t>- pour les candidats ayant effectué leur carrière en France : copie du diplôme d’HDR ou attestation de réussite, tous les rapports d'autorisation de soutenance de l'HDR (rapports des rapporteurs) et rapport de soutenance de l’HDR</w:t>
      </w:r>
    </w:p>
    <w:p w14:paraId="5E80B85B" w14:textId="77777777" w:rsidR="006F25F8" w:rsidRPr="00AE2365" w:rsidRDefault="006F25F8" w:rsidP="006F25F8">
      <w:pPr>
        <w:pStyle w:val="Paragraphedeliste1"/>
        <w:jc w:val="both"/>
        <w:rPr>
          <w:rFonts w:ascii="Marianne" w:eastAsia="Arial" w:hAnsi="Marianne" w:cs="Arial"/>
          <w:sz w:val="20"/>
          <w:szCs w:val="20"/>
        </w:rPr>
      </w:pPr>
      <w:r w:rsidRPr="00AE2365">
        <w:rPr>
          <w:rFonts w:ascii="Marianne" w:eastAsia="Arial" w:hAnsi="Marianne" w:cs="Arial"/>
          <w:sz w:val="20"/>
          <w:szCs w:val="20"/>
        </w:rPr>
        <w:t>- pour les candidats ayant effectué leur carrière hors de la France : transmettre tous les éléments d’évaluation du travail de thèse par le jury, ainsi que tous les éléments d'évaluation de travaux équivalents à l'HDR dans les pays où elle existe. Le cas échéant joindre une attestation sur l’honneur justifiant l’absence de ces éléments.</w:t>
      </w:r>
    </w:p>
    <w:p w14:paraId="0B2D5101" w14:textId="77777777" w:rsidR="006F25F8" w:rsidRPr="00AE2365" w:rsidRDefault="006F25F8" w:rsidP="006F25F8">
      <w:pPr>
        <w:pStyle w:val="Paragraphedeliste1"/>
        <w:spacing w:after="0"/>
        <w:jc w:val="both"/>
        <w:rPr>
          <w:rFonts w:ascii="Marianne" w:eastAsia="Arial" w:hAnsi="Marianne" w:cs="Arial"/>
          <w:sz w:val="20"/>
          <w:szCs w:val="20"/>
        </w:rPr>
      </w:pPr>
      <w:r w:rsidRPr="00AE2365">
        <w:rPr>
          <w:rFonts w:ascii="Marianne" w:eastAsia="Arial" w:hAnsi="Marianne" w:cs="Arial"/>
          <w:sz w:val="20"/>
          <w:szCs w:val="20"/>
        </w:rPr>
        <w:t>L'intégralité de ces documents est nécessaire pour apprécier la qualité du dossier. En l'absence d'au moins un de ces documents, le ou la candidat(e) ne sera pas auditionné(e).</w:t>
      </w:r>
    </w:p>
    <w:p w14:paraId="648953F3" w14:textId="77777777" w:rsidR="002502BF" w:rsidRPr="00AE2365" w:rsidRDefault="002502BF" w:rsidP="006F25F8">
      <w:pPr>
        <w:pStyle w:val="Paragraphedeliste"/>
        <w:numPr>
          <w:ilvl w:val="0"/>
          <w:numId w:val="66"/>
        </w:numPr>
        <w:spacing w:line="276" w:lineRule="auto"/>
        <w:jc w:val="both"/>
        <w:rPr>
          <w:rFonts w:ascii="Marianne" w:hAnsi="Marianne" w:cs="Arial"/>
          <w:bCs/>
          <w:i/>
          <w:sz w:val="20"/>
          <w:szCs w:val="20"/>
        </w:rPr>
      </w:pPr>
      <w:r w:rsidRPr="00AE2365">
        <w:rPr>
          <w:rFonts w:ascii="Marianne" w:hAnsi="Marianne" w:cs="Arial"/>
          <w:sz w:val="20"/>
          <w:szCs w:val="20"/>
        </w:rPr>
        <w:t xml:space="preserve">Récapitulatif de l’ensemble de l’activité de recherche </w:t>
      </w:r>
    </w:p>
    <w:p w14:paraId="03668126" w14:textId="77777777" w:rsidR="00394AA4" w:rsidRPr="00AE2365" w:rsidRDefault="002502BF" w:rsidP="006F25F8">
      <w:pPr>
        <w:pStyle w:val="Textebrut1"/>
        <w:spacing w:line="276" w:lineRule="auto"/>
        <w:ind w:left="360"/>
        <w:jc w:val="both"/>
        <w:rPr>
          <w:rFonts w:ascii="Marianne" w:hAnsi="Marianne" w:cs="Arial"/>
          <w:i/>
        </w:rPr>
      </w:pPr>
      <w:r w:rsidRPr="00AE2365">
        <w:rPr>
          <w:rFonts w:ascii="Marianne" w:hAnsi="Marianne" w:cs="Arial"/>
          <w:bCs/>
          <w:i/>
        </w:rPr>
        <w:t>Pour chacune, préciser l’</w:t>
      </w:r>
      <w:r w:rsidRPr="00AE2365">
        <w:rPr>
          <w:rFonts w:ascii="Marianne" w:hAnsi="Marianne" w:cs="Arial"/>
          <w:i/>
        </w:rPr>
        <w:t>entreprise / institution, le service/laboratoire et le nom de son responsable, les dates de début et de fin d’activité, la fonction exercée</w:t>
      </w:r>
    </w:p>
    <w:p w14:paraId="0E75498D" w14:textId="77777777" w:rsidR="002502BF" w:rsidRPr="00AE2365" w:rsidRDefault="002502BF" w:rsidP="006F25F8">
      <w:pPr>
        <w:pStyle w:val="Textebrut1"/>
        <w:numPr>
          <w:ilvl w:val="0"/>
          <w:numId w:val="66"/>
        </w:numPr>
        <w:spacing w:line="276" w:lineRule="auto"/>
        <w:jc w:val="both"/>
        <w:rPr>
          <w:rFonts w:ascii="Marianne" w:hAnsi="Marianne" w:cs="Arial"/>
          <w:bCs/>
          <w:i/>
        </w:rPr>
      </w:pPr>
      <w:r w:rsidRPr="00AE2365">
        <w:rPr>
          <w:rFonts w:ascii="Marianne" w:hAnsi="Marianne" w:cs="Arial"/>
          <w:bCs/>
        </w:rPr>
        <w:t xml:space="preserve">Autres activités professionnelles </w:t>
      </w:r>
    </w:p>
    <w:p w14:paraId="44936949" w14:textId="77777777" w:rsidR="00394AA4" w:rsidRPr="00AE2365" w:rsidRDefault="002502BF" w:rsidP="006F25F8">
      <w:pPr>
        <w:pStyle w:val="Textebrut1"/>
        <w:spacing w:line="276" w:lineRule="auto"/>
        <w:ind w:left="360"/>
        <w:jc w:val="both"/>
        <w:rPr>
          <w:rFonts w:ascii="Marianne" w:hAnsi="Marianne" w:cs="Arial"/>
          <w:i/>
        </w:rPr>
      </w:pPr>
      <w:r w:rsidRPr="00AE2365">
        <w:rPr>
          <w:rFonts w:ascii="Marianne" w:hAnsi="Marianne" w:cs="Arial"/>
          <w:bCs/>
          <w:i/>
        </w:rPr>
        <w:t>Pour chacune, préciser l’</w:t>
      </w:r>
      <w:r w:rsidRPr="00AE2365">
        <w:rPr>
          <w:rFonts w:ascii="Marianne" w:hAnsi="Marianne" w:cs="Arial"/>
          <w:i/>
        </w:rPr>
        <w:t>entreprise / institution, le service/laboratoire et le nom de son responsable, les dates de début et de fin d’activité, la fonction exercée</w:t>
      </w:r>
    </w:p>
    <w:p w14:paraId="663ADECC" w14:textId="77777777" w:rsidR="002502BF" w:rsidRPr="00AE2365" w:rsidRDefault="002502BF" w:rsidP="006F25F8">
      <w:pPr>
        <w:pStyle w:val="Textebrut1"/>
        <w:numPr>
          <w:ilvl w:val="0"/>
          <w:numId w:val="66"/>
        </w:numPr>
        <w:spacing w:line="276" w:lineRule="auto"/>
        <w:jc w:val="both"/>
        <w:rPr>
          <w:rFonts w:ascii="Marianne" w:hAnsi="Marianne" w:cs="Arial"/>
        </w:rPr>
      </w:pPr>
      <w:r w:rsidRPr="00AE2365">
        <w:rPr>
          <w:rFonts w:ascii="Marianne" w:hAnsi="Marianne" w:cs="Arial"/>
        </w:rPr>
        <w:t>Formations complémentaires</w:t>
      </w:r>
    </w:p>
    <w:p w14:paraId="7B822AAC" w14:textId="77777777" w:rsidR="00394AA4" w:rsidRPr="00AE2365" w:rsidRDefault="002502BF" w:rsidP="006F25F8">
      <w:pPr>
        <w:pStyle w:val="Textebrut1"/>
        <w:numPr>
          <w:ilvl w:val="0"/>
          <w:numId w:val="66"/>
        </w:numPr>
        <w:spacing w:line="276" w:lineRule="auto"/>
        <w:jc w:val="both"/>
        <w:rPr>
          <w:rFonts w:ascii="Marianne" w:hAnsi="Marianne" w:cs="Arial"/>
        </w:rPr>
      </w:pPr>
      <w:r w:rsidRPr="00AE2365">
        <w:rPr>
          <w:rFonts w:ascii="Marianne" w:hAnsi="Marianne" w:cs="Arial"/>
        </w:rPr>
        <w:t>Interruption(s) éventuelle(s) de carrière</w:t>
      </w:r>
    </w:p>
    <w:p w14:paraId="4BABFE45" w14:textId="77777777" w:rsidR="00394AA4" w:rsidRPr="00AE2365" w:rsidRDefault="00394AA4" w:rsidP="00394AA4">
      <w:pPr>
        <w:pStyle w:val="Textebrut1"/>
        <w:spacing w:line="360" w:lineRule="auto"/>
        <w:rPr>
          <w:rFonts w:ascii="Marianne" w:hAnsi="Marianne" w:cs="Arial"/>
        </w:rPr>
      </w:pPr>
    </w:p>
    <w:p w14:paraId="20468B97" w14:textId="77777777" w:rsidR="002502BF" w:rsidRPr="00AE2365" w:rsidRDefault="002502BF" w:rsidP="00AE2365">
      <w:pPr>
        <w:pStyle w:val="Textebrut1"/>
        <w:jc w:val="both"/>
        <w:rPr>
          <w:rFonts w:ascii="Marianne" w:hAnsi="Marianne" w:cs="Arial"/>
          <w:b/>
          <w:sz w:val="24"/>
          <w:szCs w:val="24"/>
        </w:rPr>
      </w:pPr>
      <w:r w:rsidRPr="00AE2365">
        <w:rPr>
          <w:rFonts w:ascii="Marianne" w:hAnsi="Marianne" w:cs="Arial"/>
          <w:b/>
          <w:sz w:val="24"/>
          <w:szCs w:val="24"/>
        </w:rPr>
        <w:t>B : BILAN DE L’ACTIVITÉ DE RECHERCHE ET PROJET SCIENTIFIQUE EN RELATION AVEC LE POSTE PROPOSÉ (15 pages maximum)</w:t>
      </w:r>
    </w:p>
    <w:p w14:paraId="4D65D042" w14:textId="77777777" w:rsidR="00394AA4" w:rsidRPr="00AE2365" w:rsidRDefault="002502BF" w:rsidP="00394AA4">
      <w:pPr>
        <w:spacing w:line="276" w:lineRule="auto"/>
        <w:jc w:val="both"/>
        <w:rPr>
          <w:rFonts w:ascii="Marianne" w:hAnsi="Marianne" w:cs="Arial"/>
          <w:i/>
          <w:iCs/>
          <w:sz w:val="20"/>
          <w:szCs w:val="20"/>
        </w:rPr>
      </w:pPr>
      <w:r w:rsidRPr="00AE2365">
        <w:rPr>
          <w:rFonts w:ascii="Marianne" w:hAnsi="Marianne" w:cs="Arial"/>
          <w:i/>
          <w:iCs/>
          <w:sz w:val="20"/>
          <w:szCs w:val="20"/>
        </w:rPr>
        <w:lastRenderedPageBreak/>
        <w:t>Cette partie du dossier scientifique doit permettre au jury de sélection d’évaluer en particulier, la pertinence des travaux scientifiques, les apports de la ou des mobilités au cours de la carrière, l’ouverture scientifique, l’aptitude au travail en équipe et la pertinence du projet de recherche par rapport au poste sur lequel le chercheur candidate.</w:t>
      </w:r>
    </w:p>
    <w:p w14:paraId="55F35ADA" w14:textId="77777777" w:rsidR="007B372A" w:rsidRPr="00AE2365" w:rsidRDefault="007B372A" w:rsidP="00394AA4">
      <w:pPr>
        <w:spacing w:line="276" w:lineRule="auto"/>
        <w:jc w:val="both"/>
        <w:rPr>
          <w:rFonts w:ascii="Marianne" w:hAnsi="Marianne" w:cs="Arial"/>
          <w:i/>
          <w:iCs/>
          <w:sz w:val="20"/>
          <w:szCs w:val="20"/>
        </w:rPr>
      </w:pPr>
    </w:p>
    <w:p w14:paraId="73F14618" w14:textId="77777777" w:rsidR="002502BF" w:rsidRPr="00AE2365" w:rsidRDefault="002502BF" w:rsidP="00394AA4">
      <w:pPr>
        <w:spacing w:line="276" w:lineRule="auto"/>
        <w:jc w:val="both"/>
        <w:rPr>
          <w:rFonts w:ascii="Marianne" w:hAnsi="Marianne" w:cs="Arial"/>
          <w:iCs/>
          <w:sz w:val="20"/>
          <w:szCs w:val="20"/>
        </w:rPr>
      </w:pPr>
      <w:r w:rsidRPr="00AE2365">
        <w:rPr>
          <w:rFonts w:ascii="Marianne" w:hAnsi="Marianne" w:cs="Arial"/>
          <w:iCs/>
          <w:sz w:val="20"/>
          <w:szCs w:val="20"/>
        </w:rPr>
        <w:t>Elle se décomposera en deux points :</w:t>
      </w:r>
    </w:p>
    <w:p w14:paraId="0A1AEBF3" w14:textId="77777777" w:rsidR="002502BF" w:rsidRPr="00AE2365" w:rsidRDefault="002502BF" w:rsidP="005E6C62">
      <w:pPr>
        <w:widowControl/>
        <w:numPr>
          <w:ilvl w:val="0"/>
          <w:numId w:val="51"/>
        </w:numPr>
        <w:autoSpaceDN/>
        <w:spacing w:line="276" w:lineRule="auto"/>
        <w:jc w:val="both"/>
        <w:textAlignment w:val="auto"/>
        <w:rPr>
          <w:rFonts w:ascii="Marianne" w:hAnsi="Marianne" w:cs="Arial"/>
          <w:iCs/>
          <w:sz w:val="20"/>
          <w:szCs w:val="20"/>
        </w:rPr>
      </w:pPr>
      <w:r w:rsidRPr="00AE2365">
        <w:rPr>
          <w:rFonts w:ascii="Marianne" w:hAnsi="Marianne" w:cs="Arial"/>
          <w:iCs/>
          <w:sz w:val="20"/>
          <w:szCs w:val="20"/>
        </w:rPr>
        <w:t>Déroulé et bilan de l’activité scientifique passée ; (10 pages max)</w:t>
      </w:r>
    </w:p>
    <w:p w14:paraId="45DA8C0A" w14:textId="77777777" w:rsidR="002502BF" w:rsidRPr="00AE2365" w:rsidRDefault="002502BF" w:rsidP="005E6C62">
      <w:pPr>
        <w:widowControl/>
        <w:numPr>
          <w:ilvl w:val="0"/>
          <w:numId w:val="51"/>
        </w:numPr>
        <w:autoSpaceDN/>
        <w:spacing w:line="276" w:lineRule="auto"/>
        <w:jc w:val="both"/>
        <w:textAlignment w:val="auto"/>
        <w:rPr>
          <w:rFonts w:ascii="Marianne" w:hAnsi="Marianne" w:cs="Arial"/>
          <w:i/>
          <w:iCs/>
          <w:sz w:val="20"/>
          <w:szCs w:val="20"/>
        </w:rPr>
      </w:pPr>
      <w:r w:rsidRPr="00AE2365">
        <w:rPr>
          <w:rFonts w:ascii="Marianne" w:hAnsi="Marianne" w:cs="Arial"/>
          <w:iCs/>
          <w:sz w:val="20"/>
          <w:szCs w:val="20"/>
        </w:rPr>
        <w:t xml:space="preserve">Projet scientifique en relation avec le poste </w:t>
      </w:r>
      <w:r w:rsidR="00394AA4" w:rsidRPr="00AE2365">
        <w:rPr>
          <w:rFonts w:ascii="Marianne" w:hAnsi="Marianne" w:cs="Arial"/>
          <w:iCs/>
          <w:sz w:val="20"/>
          <w:szCs w:val="20"/>
        </w:rPr>
        <w:t>proposé. (</w:t>
      </w:r>
      <w:r w:rsidRPr="00AE2365">
        <w:rPr>
          <w:rFonts w:ascii="Marianne" w:hAnsi="Marianne" w:cs="Arial"/>
          <w:iCs/>
          <w:sz w:val="20"/>
          <w:szCs w:val="20"/>
        </w:rPr>
        <w:t>5 pages max)</w:t>
      </w:r>
    </w:p>
    <w:p w14:paraId="6C3B2F66" w14:textId="77777777" w:rsidR="00394AA4" w:rsidRPr="00AE2365" w:rsidRDefault="00394AA4" w:rsidP="002502BF">
      <w:pPr>
        <w:rPr>
          <w:rFonts w:ascii="Marianne" w:hAnsi="Marianne" w:cs="Arial"/>
          <w:b/>
          <w:i/>
          <w:iCs/>
          <w:sz w:val="20"/>
          <w:szCs w:val="20"/>
        </w:rPr>
      </w:pPr>
    </w:p>
    <w:p w14:paraId="64CB5CCF" w14:textId="6E74DD89" w:rsidR="002502BF" w:rsidRDefault="002502BF" w:rsidP="00AE2365">
      <w:pPr>
        <w:spacing w:line="276" w:lineRule="auto"/>
        <w:jc w:val="both"/>
        <w:rPr>
          <w:rFonts w:ascii="Marianne" w:hAnsi="Marianne" w:cs="Arial"/>
          <w:b/>
          <w:i/>
          <w:iCs/>
          <w:sz w:val="20"/>
          <w:szCs w:val="20"/>
        </w:rPr>
      </w:pPr>
      <w:r w:rsidRPr="00AE2365">
        <w:rPr>
          <w:rFonts w:ascii="Marianne" w:hAnsi="Marianne" w:cs="Arial"/>
          <w:b/>
          <w:i/>
          <w:iCs/>
          <w:sz w:val="20"/>
          <w:szCs w:val="20"/>
        </w:rPr>
        <w:t>Afin de préparer leur dossier et définir leur projet scientifique, les candidats sont fortement incités à prendre contact avec les responsables des unités qui recrutent (cf. les coordonnées sur la fiche de poste).</w:t>
      </w:r>
    </w:p>
    <w:p w14:paraId="1463CBE1" w14:textId="77777777" w:rsidR="00AE2365" w:rsidRPr="00AE2365" w:rsidRDefault="00AE2365" w:rsidP="00AE2365">
      <w:pPr>
        <w:spacing w:line="276" w:lineRule="auto"/>
        <w:jc w:val="both"/>
        <w:rPr>
          <w:rFonts w:ascii="Marianne" w:hAnsi="Marianne" w:cs="Arial"/>
          <w:b/>
          <w:i/>
          <w:iCs/>
          <w:sz w:val="20"/>
          <w:szCs w:val="20"/>
        </w:rPr>
      </w:pPr>
    </w:p>
    <w:p w14:paraId="68B44E68" w14:textId="77777777" w:rsidR="007B372A" w:rsidRPr="00AE2365" w:rsidRDefault="002502BF" w:rsidP="002502BF">
      <w:pPr>
        <w:spacing w:line="360" w:lineRule="auto"/>
        <w:rPr>
          <w:rFonts w:ascii="Marianne" w:hAnsi="Marianne" w:cs="Arial"/>
          <w:b/>
        </w:rPr>
      </w:pPr>
      <w:r w:rsidRPr="00AE2365">
        <w:rPr>
          <w:rFonts w:ascii="Marianne" w:hAnsi="Marianne" w:cs="Arial"/>
          <w:b/>
        </w:rPr>
        <w:t>C : PUBLICATIONS SCIENTIFIQUES ET TECHNIQUES</w:t>
      </w:r>
    </w:p>
    <w:p w14:paraId="6830EA7C" w14:textId="77777777" w:rsidR="002502BF" w:rsidRPr="00AE2365" w:rsidRDefault="002502BF" w:rsidP="002502BF">
      <w:pPr>
        <w:spacing w:line="360" w:lineRule="auto"/>
        <w:rPr>
          <w:rFonts w:ascii="Marianne" w:hAnsi="Marianne" w:cs="Arial"/>
          <w:sz w:val="20"/>
          <w:szCs w:val="20"/>
        </w:rPr>
      </w:pPr>
      <w:r w:rsidRPr="00AE2365">
        <w:rPr>
          <w:rFonts w:ascii="Marianne" w:hAnsi="Marianne" w:cs="Arial"/>
          <w:b/>
          <w:sz w:val="20"/>
          <w:szCs w:val="20"/>
        </w:rPr>
        <w:t xml:space="preserve">1) Publications et autres productions </w:t>
      </w:r>
    </w:p>
    <w:p w14:paraId="37A076CE" w14:textId="77777777" w:rsidR="002502BF" w:rsidRPr="00AE2365" w:rsidRDefault="002502BF" w:rsidP="007B372A">
      <w:pPr>
        <w:spacing w:line="276" w:lineRule="auto"/>
        <w:jc w:val="both"/>
        <w:rPr>
          <w:rFonts w:ascii="Marianne" w:hAnsi="Marianne" w:cs="Arial"/>
          <w:sz w:val="20"/>
          <w:szCs w:val="20"/>
        </w:rPr>
      </w:pPr>
      <w:r w:rsidRPr="00AE2365">
        <w:rPr>
          <w:rFonts w:ascii="Marianne" w:hAnsi="Marianne" w:cs="Arial"/>
          <w:sz w:val="20"/>
          <w:szCs w:val="20"/>
        </w:rPr>
        <w:t>Remplir le tableau ci-joint.</w:t>
      </w:r>
    </w:p>
    <w:p w14:paraId="21FA9BEC" w14:textId="77777777" w:rsidR="002502BF" w:rsidRPr="00AE2365" w:rsidRDefault="002502BF" w:rsidP="007B372A">
      <w:pPr>
        <w:spacing w:line="276" w:lineRule="auto"/>
        <w:jc w:val="both"/>
        <w:rPr>
          <w:rFonts w:ascii="Marianne" w:hAnsi="Marianne" w:cs="Arial"/>
          <w:sz w:val="20"/>
          <w:szCs w:val="20"/>
        </w:rPr>
      </w:pPr>
      <w:r w:rsidRPr="00AE2365">
        <w:rPr>
          <w:rFonts w:ascii="Marianne" w:hAnsi="Marianne" w:cs="Arial"/>
          <w:sz w:val="20"/>
          <w:szCs w:val="20"/>
        </w:rPr>
        <w:t>Fournir en annexe la liste exhaustive précise des productions scientifiques publiées ou acceptées, classées selon les mêmes rubriques</w:t>
      </w:r>
    </w:p>
    <w:p w14:paraId="263C7378" w14:textId="77777777" w:rsidR="002502BF" w:rsidRPr="00AE2365" w:rsidRDefault="002502BF" w:rsidP="002502BF">
      <w:pPr>
        <w:pStyle w:val="Textebrut1"/>
        <w:spacing w:line="360" w:lineRule="auto"/>
        <w:rPr>
          <w:rFonts w:ascii="Marianne" w:hAnsi="Marianne" w:cs="Arial"/>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275"/>
        <w:gridCol w:w="1276"/>
      </w:tblGrid>
      <w:tr w:rsidR="002502BF" w:rsidRPr="00AE2365" w14:paraId="7B928A6E" w14:textId="77777777" w:rsidTr="001E31DC">
        <w:tc>
          <w:tcPr>
            <w:tcW w:w="6379" w:type="dxa"/>
            <w:shd w:val="clear" w:color="auto" w:fill="auto"/>
            <w:vAlign w:val="center"/>
          </w:tcPr>
          <w:p w14:paraId="7826880D" w14:textId="77777777" w:rsidR="002502BF" w:rsidRPr="00AE2365" w:rsidRDefault="002502BF" w:rsidP="00503DFB">
            <w:pPr>
              <w:pStyle w:val="Textebrut1"/>
              <w:snapToGrid w:val="0"/>
              <w:jc w:val="center"/>
              <w:rPr>
                <w:rFonts w:ascii="Marianne" w:hAnsi="Marianne" w:cs="Arial"/>
              </w:rPr>
            </w:pPr>
          </w:p>
        </w:tc>
        <w:tc>
          <w:tcPr>
            <w:tcW w:w="1275" w:type="dxa"/>
            <w:shd w:val="clear" w:color="auto" w:fill="auto"/>
            <w:vAlign w:val="center"/>
          </w:tcPr>
          <w:p w14:paraId="793E432B" w14:textId="77777777" w:rsidR="002502BF" w:rsidRPr="00AE2365" w:rsidRDefault="002502BF" w:rsidP="00503DFB">
            <w:pPr>
              <w:pStyle w:val="Textebrut1"/>
              <w:jc w:val="center"/>
              <w:rPr>
                <w:rFonts w:ascii="Marianne" w:hAnsi="Marianne" w:cs="Arial"/>
              </w:rPr>
            </w:pPr>
            <w:r w:rsidRPr="00AE2365">
              <w:rPr>
                <w:rFonts w:ascii="Marianne" w:hAnsi="Marianne" w:cs="Arial"/>
                <w:b/>
              </w:rPr>
              <w:t>Code</w:t>
            </w:r>
          </w:p>
        </w:tc>
        <w:tc>
          <w:tcPr>
            <w:tcW w:w="1276" w:type="dxa"/>
            <w:shd w:val="clear" w:color="auto" w:fill="auto"/>
            <w:vAlign w:val="center"/>
          </w:tcPr>
          <w:p w14:paraId="64A3D0EA" w14:textId="77777777" w:rsidR="002502BF" w:rsidRPr="00AE2365" w:rsidRDefault="002502BF" w:rsidP="00503DFB">
            <w:pPr>
              <w:pStyle w:val="Textebrut1"/>
              <w:jc w:val="center"/>
              <w:rPr>
                <w:rFonts w:ascii="Marianne" w:hAnsi="Marianne" w:cs="Arial"/>
              </w:rPr>
            </w:pPr>
            <w:r w:rsidRPr="00AE2365">
              <w:rPr>
                <w:rFonts w:ascii="Marianne" w:hAnsi="Marianne" w:cs="Arial"/>
                <w:b/>
              </w:rPr>
              <w:t>Nombre total</w:t>
            </w:r>
          </w:p>
        </w:tc>
      </w:tr>
      <w:tr w:rsidR="002502BF" w:rsidRPr="00AE2365" w14:paraId="5133B98A" w14:textId="77777777" w:rsidTr="001E31DC">
        <w:tc>
          <w:tcPr>
            <w:tcW w:w="6379" w:type="dxa"/>
            <w:shd w:val="clear" w:color="auto" w:fill="auto"/>
            <w:vAlign w:val="center"/>
          </w:tcPr>
          <w:p w14:paraId="3FD58D9B" w14:textId="77777777" w:rsidR="002502BF" w:rsidRPr="00AE2365" w:rsidRDefault="002502BF" w:rsidP="00394AA4">
            <w:pPr>
              <w:pStyle w:val="Textebrut1"/>
              <w:jc w:val="both"/>
              <w:rPr>
                <w:rFonts w:ascii="Marianne" w:hAnsi="Marianne" w:cs="Arial"/>
              </w:rPr>
            </w:pPr>
            <w:r w:rsidRPr="00AE2365">
              <w:rPr>
                <w:rFonts w:ascii="Marianne" w:hAnsi="Marianne" w:cs="Arial"/>
              </w:rPr>
              <w:t xml:space="preserve">Article dans revue à comité de lecture répertoriée dans les BDI JCR, </w:t>
            </w:r>
            <w:proofErr w:type="spellStart"/>
            <w:r w:rsidRPr="00AE2365">
              <w:rPr>
                <w:rFonts w:ascii="Marianne" w:hAnsi="Marianne" w:cs="Arial"/>
              </w:rPr>
              <w:t>Scopus</w:t>
            </w:r>
            <w:proofErr w:type="spellEnd"/>
            <w:r w:rsidRPr="00AE2365">
              <w:rPr>
                <w:rFonts w:ascii="Marianne" w:hAnsi="Marianne" w:cs="Arial"/>
              </w:rPr>
              <w:t>, ERIH, HCRES, DBLP</w:t>
            </w:r>
            <w:r w:rsidRPr="00AE2365">
              <w:rPr>
                <w:rFonts w:ascii="Marianne" w:hAnsi="Marianne" w:cs="Arial"/>
                <w:b/>
                <w:vertAlign w:val="superscript"/>
              </w:rPr>
              <w:t>1</w:t>
            </w:r>
            <w:r w:rsidRPr="00AE2365">
              <w:rPr>
                <w:rFonts w:ascii="Marianne" w:hAnsi="Marianne" w:cs="Arial"/>
              </w:rPr>
              <w:t xml:space="preserve"> </w:t>
            </w:r>
          </w:p>
        </w:tc>
        <w:tc>
          <w:tcPr>
            <w:tcW w:w="1275" w:type="dxa"/>
            <w:shd w:val="clear" w:color="auto" w:fill="auto"/>
            <w:vAlign w:val="center"/>
          </w:tcPr>
          <w:p w14:paraId="7EA63FA8" w14:textId="77777777" w:rsidR="002502BF" w:rsidRPr="00AE2365" w:rsidRDefault="002502BF" w:rsidP="001E31DC">
            <w:pPr>
              <w:pStyle w:val="Textebrut1"/>
              <w:jc w:val="center"/>
              <w:rPr>
                <w:rFonts w:ascii="Marianne" w:hAnsi="Marianne" w:cs="Arial"/>
              </w:rPr>
            </w:pPr>
            <w:r w:rsidRPr="00AE2365">
              <w:rPr>
                <w:rFonts w:ascii="Marianne" w:hAnsi="Marianne" w:cs="Arial"/>
              </w:rPr>
              <w:t>ACL</w:t>
            </w:r>
          </w:p>
        </w:tc>
        <w:tc>
          <w:tcPr>
            <w:tcW w:w="1276" w:type="dxa"/>
            <w:shd w:val="clear" w:color="auto" w:fill="auto"/>
            <w:vAlign w:val="center"/>
          </w:tcPr>
          <w:p w14:paraId="4AE513C1" w14:textId="77777777" w:rsidR="002502BF" w:rsidRPr="00AE2365" w:rsidRDefault="002502BF" w:rsidP="00503DFB">
            <w:pPr>
              <w:pStyle w:val="Textebrut1"/>
              <w:snapToGrid w:val="0"/>
              <w:rPr>
                <w:rFonts w:ascii="Marianne" w:hAnsi="Marianne" w:cs="Arial"/>
              </w:rPr>
            </w:pPr>
          </w:p>
        </w:tc>
      </w:tr>
      <w:tr w:rsidR="002502BF" w:rsidRPr="00AE2365" w14:paraId="082803E5" w14:textId="77777777" w:rsidTr="001E31DC">
        <w:tc>
          <w:tcPr>
            <w:tcW w:w="6379" w:type="dxa"/>
            <w:shd w:val="clear" w:color="auto" w:fill="auto"/>
            <w:vAlign w:val="center"/>
          </w:tcPr>
          <w:p w14:paraId="4861C896" w14:textId="77777777" w:rsidR="002502BF" w:rsidRPr="00AE2365" w:rsidRDefault="002502BF" w:rsidP="00394AA4">
            <w:pPr>
              <w:pStyle w:val="Textebrut1"/>
              <w:jc w:val="both"/>
              <w:rPr>
                <w:rFonts w:ascii="Marianne" w:hAnsi="Marianne" w:cs="Arial"/>
              </w:rPr>
            </w:pPr>
            <w:r w:rsidRPr="00AE2365">
              <w:rPr>
                <w:rFonts w:ascii="Marianne" w:hAnsi="Marianne" w:cs="Arial"/>
              </w:rPr>
              <w:t xml:space="preserve">Article dans revue à comité de lecture non répertoriée dans les BDI JCR, </w:t>
            </w:r>
            <w:proofErr w:type="spellStart"/>
            <w:r w:rsidRPr="00AE2365">
              <w:rPr>
                <w:rFonts w:ascii="Marianne" w:hAnsi="Marianne" w:cs="Arial"/>
              </w:rPr>
              <w:t>Scopus</w:t>
            </w:r>
            <w:proofErr w:type="spellEnd"/>
            <w:r w:rsidRPr="00AE2365">
              <w:rPr>
                <w:rFonts w:ascii="Marianne" w:hAnsi="Marianne" w:cs="Arial"/>
              </w:rPr>
              <w:t xml:space="preserve">, ERIH, HCRES </w:t>
            </w:r>
          </w:p>
        </w:tc>
        <w:tc>
          <w:tcPr>
            <w:tcW w:w="1275" w:type="dxa"/>
            <w:shd w:val="clear" w:color="auto" w:fill="auto"/>
            <w:vAlign w:val="center"/>
          </w:tcPr>
          <w:p w14:paraId="6A58FA15" w14:textId="77777777" w:rsidR="002502BF" w:rsidRPr="00AE2365" w:rsidRDefault="002502BF" w:rsidP="001E31DC">
            <w:pPr>
              <w:pStyle w:val="Textebrut1"/>
              <w:jc w:val="center"/>
              <w:rPr>
                <w:rFonts w:ascii="Marianne" w:hAnsi="Marianne" w:cs="Arial"/>
              </w:rPr>
            </w:pPr>
            <w:r w:rsidRPr="00AE2365">
              <w:rPr>
                <w:rFonts w:ascii="Marianne" w:hAnsi="Marianne" w:cs="Arial"/>
              </w:rPr>
              <w:t>ACLN</w:t>
            </w:r>
          </w:p>
        </w:tc>
        <w:tc>
          <w:tcPr>
            <w:tcW w:w="1276" w:type="dxa"/>
            <w:shd w:val="clear" w:color="auto" w:fill="auto"/>
            <w:vAlign w:val="center"/>
          </w:tcPr>
          <w:p w14:paraId="727EDE6E" w14:textId="77777777" w:rsidR="002502BF" w:rsidRPr="00AE2365" w:rsidRDefault="002502BF" w:rsidP="00503DFB">
            <w:pPr>
              <w:pStyle w:val="Textebrut1"/>
              <w:snapToGrid w:val="0"/>
              <w:rPr>
                <w:rFonts w:ascii="Marianne" w:hAnsi="Marianne" w:cs="Arial"/>
              </w:rPr>
            </w:pPr>
          </w:p>
        </w:tc>
      </w:tr>
      <w:tr w:rsidR="002502BF" w:rsidRPr="00AE2365" w14:paraId="468F9F1E" w14:textId="77777777" w:rsidTr="001E31DC">
        <w:tc>
          <w:tcPr>
            <w:tcW w:w="6379" w:type="dxa"/>
            <w:shd w:val="clear" w:color="auto" w:fill="auto"/>
            <w:vAlign w:val="center"/>
          </w:tcPr>
          <w:p w14:paraId="022A2B42" w14:textId="77777777" w:rsidR="002502BF" w:rsidRPr="00AE2365" w:rsidRDefault="002502BF" w:rsidP="00394AA4">
            <w:pPr>
              <w:pStyle w:val="Textebrut1"/>
              <w:jc w:val="both"/>
              <w:rPr>
                <w:rFonts w:ascii="Marianne" w:hAnsi="Marianne" w:cs="Arial"/>
              </w:rPr>
            </w:pPr>
            <w:r w:rsidRPr="00AE2365">
              <w:rPr>
                <w:rFonts w:ascii="Marianne" w:hAnsi="Marianne" w:cs="Arial"/>
              </w:rPr>
              <w:t xml:space="preserve">Article dans revue sans comité de lecture </w:t>
            </w:r>
          </w:p>
        </w:tc>
        <w:tc>
          <w:tcPr>
            <w:tcW w:w="1275" w:type="dxa"/>
            <w:shd w:val="clear" w:color="auto" w:fill="auto"/>
            <w:vAlign w:val="center"/>
          </w:tcPr>
          <w:p w14:paraId="26CA25E5" w14:textId="77777777" w:rsidR="002502BF" w:rsidRPr="00AE2365" w:rsidRDefault="002502BF" w:rsidP="001E31DC">
            <w:pPr>
              <w:pStyle w:val="Textebrut1"/>
              <w:jc w:val="center"/>
              <w:rPr>
                <w:rFonts w:ascii="Marianne" w:hAnsi="Marianne" w:cs="Arial"/>
              </w:rPr>
            </w:pPr>
            <w:r w:rsidRPr="00AE2365">
              <w:rPr>
                <w:rFonts w:ascii="Marianne" w:hAnsi="Marianne" w:cs="Arial"/>
              </w:rPr>
              <w:t>ASCL</w:t>
            </w:r>
          </w:p>
        </w:tc>
        <w:tc>
          <w:tcPr>
            <w:tcW w:w="1276" w:type="dxa"/>
            <w:shd w:val="clear" w:color="auto" w:fill="auto"/>
            <w:vAlign w:val="center"/>
          </w:tcPr>
          <w:p w14:paraId="341C8E66" w14:textId="77777777" w:rsidR="002502BF" w:rsidRPr="00AE2365" w:rsidRDefault="002502BF" w:rsidP="00503DFB">
            <w:pPr>
              <w:pStyle w:val="Textebrut1"/>
              <w:snapToGrid w:val="0"/>
              <w:rPr>
                <w:rFonts w:ascii="Marianne" w:hAnsi="Marianne" w:cs="Arial"/>
              </w:rPr>
            </w:pPr>
          </w:p>
        </w:tc>
      </w:tr>
      <w:tr w:rsidR="002502BF" w:rsidRPr="00AE2365" w14:paraId="2E0CFDB9" w14:textId="77777777" w:rsidTr="001E31DC">
        <w:tc>
          <w:tcPr>
            <w:tcW w:w="6379" w:type="dxa"/>
            <w:shd w:val="clear" w:color="auto" w:fill="auto"/>
            <w:vAlign w:val="center"/>
          </w:tcPr>
          <w:p w14:paraId="0ED8275B" w14:textId="77777777" w:rsidR="002502BF" w:rsidRPr="00AE2365" w:rsidRDefault="002502BF" w:rsidP="00394AA4">
            <w:pPr>
              <w:pStyle w:val="Textebrut1"/>
              <w:jc w:val="both"/>
              <w:rPr>
                <w:rFonts w:ascii="Marianne" w:hAnsi="Marianne" w:cs="Arial"/>
              </w:rPr>
            </w:pPr>
            <w:r w:rsidRPr="00AE2365">
              <w:rPr>
                <w:rFonts w:ascii="Marianne" w:hAnsi="Marianne" w:cs="Arial"/>
              </w:rPr>
              <w:t xml:space="preserve">Direction d’ouvrage </w:t>
            </w:r>
          </w:p>
        </w:tc>
        <w:tc>
          <w:tcPr>
            <w:tcW w:w="1275" w:type="dxa"/>
            <w:shd w:val="clear" w:color="auto" w:fill="auto"/>
            <w:vAlign w:val="center"/>
          </w:tcPr>
          <w:p w14:paraId="156A7F4A" w14:textId="77777777" w:rsidR="002502BF" w:rsidRPr="00AE2365" w:rsidRDefault="002502BF" w:rsidP="001E31DC">
            <w:pPr>
              <w:pStyle w:val="Textebrut1"/>
              <w:jc w:val="center"/>
              <w:rPr>
                <w:rFonts w:ascii="Marianne" w:hAnsi="Marianne" w:cs="Arial"/>
              </w:rPr>
            </w:pPr>
            <w:r w:rsidRPr="00AE2365">
              <w:rPr>
                <w:rFonts w:ascii="Marianne" w:hAnsi="Marianne" w:cs="Arial"/>
              </w:rPr>
              <w:t>DO</w:t>
            </w:r>
          </w:p>
        </w:tc>
        <w:tc>
          <w:tcPr>
            <w:tcW w:w="1276" w:type="dxa"/>
            <w:shd w:val="clear" w:color="auto" w:fill="auto"/>
            <w:vAlign w:val="center"/>
          </w:tcPr>
          <w:p w14:paraId="31A1FA53" w14:textId="77777777" w:rsidR="002502BF" w:rsidRPr="00AE2365" w:rsidRDefault="002502BF" w:rsidP="00503DFB">
            <w:pPr>
              <w:pStyle w:val="Textebrut1"/>
              <w:snapToGrid w:val="0"/>
              <w:rPr>
                <w:rFonts w:ascii="Marianne" w:hAnsi="Marianne" w:cs="Arial"/>
              </w:rPr>
            </w:pPr>
          </w:p>
        </w:tc>
      </w:tr>
      <w:tr w:rsidR="002502BF" w:rsidRPr="00AE2365" w14:paraId="583779FD" w14:textId="77777777" w:rsidTr="001E31DC">
        <w:tc>
          <w:tcPr>
            <w:tcW w:w="6379" w:type="dxa"/>
            <w:shd w:val="clear" w:color="auto" w:fill="auto"/>
            <w:vAlign w:val="center"/>
          </w:tcPr>
          <w:p w14:paraId="436E6531" w14:textId="77777777" w:rsidR="002502BF" w:rsidRPr="00AE2365" w:rsidRDefault="002502BF" w:rsidP="00394AA4">
            <w:pPr>
              <w:pStyle w:val="Textebrut1"/>
              <w:jc w:val="both"/>
              <w:rPr>
                <w:rFonts w:ascii="Marianne" w:hAnsi="Marianne" w:cs="Arial"/>
              </w:rPr>
            </w:pPr>
            <w:r w:rsidRPr="00AE2365">
              <w:rPr>
                <w:rFonts w:ascii="Marianne" w:hAnsi="Marianne" w:cs="Arial"/>
              </w:rPr>
              <w:t xml:space="preserve">Ouvrage scientifique ou chapitre </w:t>
            </w:r>
          </w:p>
        </w:tc>
        <w:tc>
          <w:tcPr>
            <w:tcW w:w="1275" w:type="dxa"/>
            <w:shd w:val="clear" w:color="auto" w:fill="auto"/>
            <w:vAlign w:val="center"/>
          </w:tcPr>
          <w:p w14:paraId="7D2CF179" w14:textId="77777777" w:rsidR="002502BF" w:rsidRPr="00AE2365" w:rsidRDefault="002502BF" w:rsidP="001E31DC">
            <w:pPr>
              <w:pStyle w:val="Textebrut1"/>
              <w:jc w:val="center"/>
              <w:rPr>
                <w:rFonts w:ascii="Marianne" w:hAnsi="Marianne" w:cs="Arial"/>
              </w:rPr>
            </w:pPr>
            <w:r w:rsidRPr="00AE2365">
              <w:rPr>
                <w:rFonts w:ascii="Marianne" w:hAnsi="Marianne" w:cs="Arial"/>
              </w:rPr>
              <w:t>OS</w:t>
            </w:r>
          </w:p>
        </w:tc>
        <w:tc>
          <w:tcPr>
            <w:tcW w:w="1276" w:type="dxa"/>
            <w:shd w:val="clear" w:color="auto" w:fill="auto"/>
            <w:vAlign w:val="center"/>
          </w:tcPr>
          <w:p w14:paraId="4038A5A5" w14:textId="77777777" w:rsidR="002502BF" w:rsidRPr="00AE2365" w:rsidRDefault="002502BF" w:rsidP="00503DFB">
            <w:pPr>
              <w:pStyle w:val="Textebrut1"/>
              <w:snapToGrid w:val="0"/>
              <w:rPr>
                <w:rFonts w:ascii="Marianne" w:hAnsi="Marianne" w:cs="Arial"/>
              </w:rPr>
            </w:pPr>
          </w:p>
        </w:tc>
      </w:tr>
      <w:tr w:rsidR="002502BF" w:rsidRPr="00AE2365" w14:paraId="7E9B08D7" w14:textId="77777777" w:rsidTr="001E31DC">
        <w:tc>
          <w:tcPr>
            <w:tcW w:w="6379" w:type="dxa"/>
            <w:shd w:val="clear" w:color="auto" w:fill="auto"/>
            <w:vAlign w:val="center"/>
          </w:tcPr>
          <w:p w14:paraId="634FD0F3" w14:textId="77777777" w:rsidR="002502BF" w:rsidRPr="00AE2365" w:rsidRDefault="002502BF" w:rsidP="00394AA4">
            <w:pPr>
              <w:pStyle w:val="Textebrut1"/>
              <w:jc w:val="both"/>
              <w:rPr>
                <w:rFonts w:ascii="Marianne" w:hAnsi="Marianne" w:cs="Arial"/>
              </w:rPr>
            </w:pPr>
            <w:r w:rsidRPr="00AE2365">
              <w:rPr>
                <w:rFonts w:ascii="Marianne" w:hAnsi="Marianne" w:cs="Arial"/>
              </w:rPr>
              <w:t xml:space="preserve">Conférence invitée </w:t>
            </w:r>
            <w:r w:rsidRPr="00AE2365">
              <w:rPr>
                <w:rFonts w:ascii="Marianne" w:hAnsi="Marianne" w:cs="Arial"/>
                <w:bCs/>
              </w:rPr>
              <w:t>dans un congrès international ou national</w:t>
            </w:r>
            <w:r w:rsidRPr="00AE2365">
              <w:rPr>
                <w:rFonts w:ascii="Marianne" w:hAnsi="Marianne" w:cs="Arial"/>
              </w:rPr>
              <w:t xml:space="preserve"> (INV)</w:t>
            </w:r>
            <w:r w:rsidRPr="00AE2365">
              <w:rPr>
                <w:rFonts w:ascii="Marianne" w:hAnsi="Marianne" w:cs="Arial"/>
                <w:b/>
                <w:vertAlign w:val="superscript"/>
              </w:rPr>
              <w:t>2</w:t>
            </w:r>
            <w:r w:rsidRPr="00AE2365">
              <w:rPr>
                <w:rFonts w:ascii="Marianne" w:hAnsi="Marianne" w:cs="Arial"/>
              </w:rPr>
              <w:t xml:space="preserve"> </w:t>
            </w:r>
          </w:p>
        </w:tc>
        <w:tc>
          <w:tcPr>
            <w:tcW w:w="1275" w:type="dxa"/>
            <w:shd w:val="clear" w:color="auto" w:fill="auto"/>
            <w:vAlign w:val="center"/>
          </w:tcPr>
          <w:p w14:paraId="080FE5A7" w14:textId="77777777" w:rsidR="002502BF" w:rsidRPr="00AE2365" w:rsidRDefault="002502BF" w:rsidP="001E31DC">
            <w:pPr>
              <w:pStyle w:val="Textebrut1"/>
              <w:jc w:val="center"/>
              <w:rPr>
                <w:rFonts w:ascii="Marianne" w:hAnsi="Marianne" w:cs="Arial"/>
              </w:rPr>
            </w:pPr>
            <w:r w:rsidRPr="00AE2365">
              <w:rPr>
                <w:rFonts w:ascii="Marianne" w:hAnsi="Marianne" w:cs="Arial"/>
              </w:rPr>
              <w:t>INV</w:t>
            </w:r>
          </w:p>
        </w:tc>
        <w:tc>
          <w:tcPr>
            <w:tcW w:w="1276" w:type="dxa"/>
            <w:shd w:val="clear" w:color="auto" w:fill="auto"/>
            <w:vAlign w:val="center"/>
          </w:tcPr>
          <w:p w14:paraId="64E9F64E" w14:textId="77777777" w:rsidR="002502BF" w:rsidRPr="00AE2365" w:rsidRDefault="002502BF" w:rsidP="00503DFB">
            <w:pPr>
              <w:pStyle w:val="Textebrut1"/>
              <w:snapToGrid w:val="0"/>
              <w:rPr>
                <w:rFonts w:ascii="Marianne" w:hAnsi="Marianne" w:cs="Arial"/>
              </w:rPr>
            </w:pPr>
          </w:p>
        </w:tc>
      </w:tr>
      <w:tr w:rsidR="002502BF" w:rsidRPr="00AE2365" w14:paraId="4AD19719" w14:textId="77777777" w:rsidTr="001E31DC">
        <w:tc>
          <w:tcPr>
            <w:tcW w:w="6379" w:type="dxa"/>
            <w:shd w:val="clear" w:color="auto" w:fill="auto"/>
            <w:vAlign w:val="center"/>
          </w:tcPr>
          <w:p w14:paraId="1CAF1FA3" w14:textId="77777777" w:rsidR="002502BF" w:rsidRPr="00AE2365" w:rsidRDefault="002502BF" w:rsidP="00394AA4">
            <w:pPr>
              <w:pStyle w:val="Textebrut1"/>
              <w:jc w:val="both"/>
              <w:rPr>
                <w:rFonts w:ascii="Marianne" w:hAnsi="Marianne" w:cs="Arial"/>
              </w:rPr>
            </w:pPr>
            <w:r w:rsidRPr="00AE2365">
              <w:rPr>
                <w:rFonts w:ascii="Marianne" w:hAnsi="Marianne" w:cs="Arial"/>
              </w:rPr>
              <w:t xml:space="preserve">Communication avec actes dans un congrès international répertorié dans les BDI JCR, </w:t>
            </w:r>
            <w:proofErr w:type="spellStart"/>
            <w:r w:rsidRPr="00AE2365">
              <w:rPr>
                <w:rFonts w:ascii="Marianne" w:hAnsi="Marianne" w:cs="Arial"/>
              </w:rPr>
              <w:t>Scopus</w:t>
            </w:r>
            <w:proofErr w:type="spellEnd"/>
            <w:r w:rsidRPr="00AE2365">
              <w:rPr>
                <w:rFonts w:ascii="Marianne" w:hAnsi="Marianne" w:cs="Arial"/>
              </w:rPr>
              <w:t>, ERIH, HCRES, DBLP</w:t>
            </w:r>
            <w:r w:rsidRPr="00AE2365">
              <w:rPr>
                <w:rFonts w:ascii="Marianne" w:hAnsi="Marianne" w:cs="Arial"/>
                <w:b/>
                <w:vertAlign w:val="superscript"/>
              </w:rPr>
              <w:t>1</w:t>
            </w:r>
          </w:p>
        </w:tc>
        <w:tc>
          <w:tcPr>
            <w:tcW w:w="1275" w:type="dxa"/>
            <w:shd w:val="clear" w:color="auto" w:fill="auto"/>
            <w:vAlign w:val="center"/>
          </w:tcPr>
          <w:p w14:paraId="055D69B0" w14:textId="77777777" w:rsidR="002502BF" w:rsidRPr="00AE2365" w:rsidRDefault="002502BF" w:rsidP="001E31DC">
            <w:pPr>
              <w:pStyle w:val="Textebrut1"/>
              <w:jc w:val="center"/>
              <w:rPr>
                <w:rFonts w:ascii="Marianne" w:hAnsi="Marianne" w:cs="Arial"/>
              </w:rPr>
            </w:pPr>
            <w:r w:rsidRPr="00AE2365">
              <w:rPr>
                <w:rFonts w:ascii="Marianne" w:hAnsi="Marianne" w:cs="Arial"/>
              </w:rPr>
              <w:t>ACTI</w:t>
            </w:r>
          </w:p>
        </w:tc>
        <w:tc>
          <w:tcPr>
            <w:tcW w:w="1276" w:type="dxa"/>
            <w:shd w:val="clear" w:color="auto" w:fill="auto"/>
            <w:vAlign w:val="center"/>
          </w:tcPr>
          <w:p w14:paraId="6BAC44A0" w14:textId="77777777" w:rsidR="002502BF" w:rsidRPr="00AE2365" w:rsidRDefault="002502BF" w:rsidP="00503DFB">
            <w:pPr>
              <w:pStyle w:val="Textebrut1"/>
              <w:snapToGrid w:val="0"/>
              <w:rPr>
                <w:rFonts w:ascii="Marianne" w:hAnsi="Marianne" w:cs="Arial"/>
              </w:rPr>
            </w:pPr>
          </w:p>
        </w:tc>
      </w:tr>
      <w:tr w:rsidR="002502BF" w:rsidRPr="00AE2365" w14:paraId="4963DB24" w14:textId="77777777" w:rsidTr="001E31DC">
        <w:tc>
          <w:tcPr>
            <w:tcW w:w="6379" w:type="dxa"/>
            <w:shd w:val="clear" w:color="auto" w:fill="auto"/>
            <w:vAlign w:val="center"/>
          </w:tcPr>
          <w:p w14:paraId="659E865A" w14:textId="77777777" w:rsidR="002502BF" w:rsidRPr="00AE2365" w:rsidRDefault="002502BF" w:rsidP="00394AA4">
            <w:pPr>
              <w:pStyle w:val="Textebrut1"/>
              <w:jc w:val="both"/>
              <w:rPr>
                <w:rFonts w:ascii="Marianne" w:hAnsi="Marianne" w:cs="Arial"/>
              </w:rPr>
            </w:pPr>
            <w:r w:rsidRPr="00AE2365">
              <w:rPr>
                <w:rFonts w:ascii="Marianne" w:hAnsi="Marianne" w:cs="Arial"/>
              </w:rPr>
              <w:t xml:space="preserve">Communication avec actes dans un congrès international </w:t>
            </w:r>
          </w:p>
          <w:p w14:paraId="0D951698" w14:textId="77777777" w:rsidR="002502BF" w:rsidRPr="00AE2365" w:rsidRDefault="002502BF" w:rsidP="00394AA4">
            <w:pPr>
              <w:pStyle w:val="Textebrut1"/>
              <w:jc w:val="both"/>
              <w:rPr>
                <w:rFonts w:ascii="Marianne" w:hAnsi="Marianne" w:cs="Arial"/>
              </w:rPr>
            </w:pPr>
            <w:proofErr w:type="gramStart"/>
            <w:r w:rsidRPr="00AE2365">
              <w:rPr>
                <w:rFonts w:ascii="Marianne" w:hAnsi="Marianne" w:cs="Arial"/>
              </w:rPr>
              <w:t>non</w:t>
            </w:r>
            <w:proofErr w:type="gramEnd"/>
            <w:r w:rsidRPr="00AE2365">
              <w:rPr>
                <w:rFonts w:ascii="Marianne" w:hAnsi="Marianne" w:cs="Arial"/>
              </w:rPr>
              <w:t xml:space="preserve"> répertorié dans les BDI JCR, </w:t>
            </w:r>
            <w:proofErr w:type="spellStart"/>
            <w:r w:rsidRPr="00AE2365">
              <w:rPr>
                <w:rFonts w:ascii="Marianne" w:hAnsi="Marianne" w:cs="Arial"/>
              </w:rPr>
              <w:t>Scopus</w:t>
            </w:r>
            <w:proofErr w:type="spellEnd"/>
            <w:r w:rsidRPr="00AE2365">
              <w:rPr>
                <w:rFonts w:ascii="Marianne" w:hAnsi="Marianne" w:cs="Arial"/>
              </w:rPr>
              <w:t>, ERIH, HCRES, DBLP</w:t>
            </w:r>
            <w:r w:rsidRPr="00AE2365">
              <w:rPr>
                <w:rFonts w:ascii="Marianne" w:hAnsi="Marianne" w:cs="Arial"/>
                <w:b/>
                <w:vertAlign w:val="superscript"/>
              </w:rPr>
              <w:t>1</w:t>
            </w:r>
          </w:p>
        </w:tc>
        <w:tc>
          <w:tcPr>
            <w:tcW w:w="1275" w:type="dxa"/>
            <w:shd w:val="clear" w:color="auto" w:fill="auto"/>
            <w:vAlign w:val="center"/>
          </w:tcPr>
          <w:p w14:paraId="2B908E47" w14:textId="77777777" w:rsidR="002502BF" w:rsidRPr="00AE2365" w:rsidRDefault="002502BF" w:rsidP="001E31DC">
            <w:pPr>
              <w:pStyle w:val="Textebrut1"/>
              <w:jc w:val="center"/>
              <w:rPr>
                <w:rFonts w:ascii="Marianne" w:hAnsi="Marianne" w:cs="Arial"/>
              </w:rPr>
            </w:pPr>
            <w:r w:rsidRPr="00AE2365">
              <w:rPr>
                <w:rFonts w:ascii="Marianne" w:hAnsi="Marianne" w:cs="Arial"/>
              </w:rPr>
              <w:t>ACTIN</w:t>
            </w:r>
          </w:p>
        </w:tc>
        <w:tc>
          <w:tcPr>
            <w:tcW w:w="1276" w:type="dxa"/>
            <w:shd w:val="clear" w:color="auto" w:fill="auto"/>
            <w:vAlign w:val="center"/>
          </w:tcPr>
          <w:p w14:paraId="63AEF117" w14:textId="77777777" w:rsidR="002502BF" w:rsidRPr="00AE2365" w:rsidRDefault="002502BF" w:rsidP="00503DFB">
            <w:pPr>
              <w:pStyle w:val="Textebrut1"/>
              <w:snapToGrid w:val="0"/>
              <w:rPr>
                <w:rFonts w:ascii="Marianne" w:hAnsi="Marianne" w:cs="Arial"/>
              </w:rPr>
            </w:pPr>
          </w:p>
        </w:tc>
      </w:tr>
      <w:tr w:rsidR="002502BF" w:rsidRPr="00AE2365" w14:paraId="52D19E1C" w14:textId="77777777" w:rsidTr="001E31DC">
        <w:tc>
          <w:tcPr>
            <w:tcW w:w="6379" w:type="dxa"/>
            <w:shd w:val="clear" w:color="auto" w:fill="auto"/>
            <w:vAlign w:val="center"/>
          </w:tcPr>
          <w:p w14:paraId="16DAE17A" w14:textId="77777777" w:rsidR="002502BF" w:rsidRPr="00AE2365" w:rsidRDefault="002502BF" w:rsidP="00394AA4">
            <w:pPr>
              <w:pStyle w:val="Textebrut1"/>
              <w:jc w:val="both"/>
              <w:rPr>
                <w:rFonts w:ascii="Marianne" w:hAnsi="Marianne" w:cs="Arial"/>
              </w:rPr>
            </w:pPr>
            <w:r w:rsidRPr="00AE2365">
              <w:rPr>
                <w:rFonts w:ascii="Marianne" w:hAnsi="Marianne" w:cs="Arial"/>
                <w:bCs/>
              </w:rPr>
              <w:t>Communication avec actes dans un congrès national</w:t>
            </w:r>
          </w:p>
        </w:tc>
        <w:tc>
          <w:tcPr>
            <w:tcW w:w="1275" w:type="dxa"/>
            <w:shd w:val="clear" w:color="auto" w:fill="auto"/>
            <w:vAlign w:val="center"/>
          </w:tcPr>
          <w:p w14:paraId="6608C049" w14:textId="77777777" w:rsidR="002502BF" w:rsidRPr="00AE2365" w:rsidRDefault="002502BF" w:rsidP="001E31DC">
            <w:pPr>
              <w:pStyle w:val="Textebrut1"/>
              <w:jc w:val="center"/>
              <w:rPr>
                <w:rFonts w:ascii="Marianne" w:hAnsi="Marianne" w:cs="Arial"/>
              </w:rPr>
            </w:pPr>
            <w:r w:rsidRPr="00AE2365">
              <w:rPr>
                <w:rFonts w:ascii="Marianne" w:hAnsi="Marianne" w:cs="Arial"/>
              </w:rPr>
              <w:t>ACTN</w:t>
            </w:r>
          </w:p>
        </w:tc>
        <w:tc>
          <w:tcPr>
            <w:tcW w:w="1276" w:type="dxa"/>
            <w:shd w:val="clear" w:color="auto" w:fill="auto"/>
            <w:vAlign w:val="center"/>
          </w:tcPr>
          <w:p w14:paraId="78C5AED8" w14:textId="77777777" w:rsidR="002502BF" w:rsidRPr="00AE2365" w:rsidRDefault="002502BF" w:rsidP="00503DFB">
            <w:pPr>
              <w:pStyle w:val="Textebrut1"/>
              <w:snapToGrid w:val="0"/>
              <w:rPr>
                <w:rFonts w:ascii="Marianne" w:hAnsi="Marianne" w:cs="Arial"/>
              </w:rPr>
            </w:pPr>
          </w:p>
        </w:tc>
      </w:tr>
      <w:tr w:rsidR="002502BF" w:rsidRPr="00AE2365" w14:paraId="623633D0" w14:textId="77777777" w:rsidTr="001E31DC">
        <w:tc>
          <w:tcPr>
            <w:tcW w:w="6379" w:type="dxa"/>
            <w:shd w:val="clear" w:color="auto" w:fill="auto"/>
            <w:vAlign w:val="center"/>
          </w:tcPr>
          <w:p w14:paraId="4EAB8BEF" w14:textId="77777777" w:rsidR="002502BF" w:rsidRPr="00AE2365" w:rsidRDefault="002502BF" w:rsidP="00394AA4">
            <w:pPr>
              <w:pStyle w:val="Textebrut1"/>
              <w:jc w:val="both"/>
              <w:rPr>
                <w:rFonts w:ascii="Marianne" w:hAnsi="Marianne" w:cs="Arial"/>
              </w:rPr>
            </w:pPr>
            <w:r w:rsidRPr="00AE2365">
              <w:rPr>
                <w:rFonts w:ascii="Marianne" w:hAnsi="Marianne" w:cs="Arial"/>
                <w:bCs/>
              </w:rPr>
              <w:t xml:space="preserve">Communication orale sans actes dans un congrès international ou national </w:t>
            </w:r>
          </w:p>
        </w:tc>
        <w:tc>
          <w:tcPr>
            <w:tcW w:w="1275" w:type="dxa"/>
            <w:shd w:val="clear" w:color="auto" w:fill="auto"/>
            <w:vAlign w:val="center"/>
          </w:tcPr>
          <w:p w14:paraId="26244204" w14:textId="77777777" w:rsidR="002502BF" w:rsidRPr="00AE2365" w:rsidRDefault="002502BF" w:rsidP="001E31DC">
            <w:pPr>
              <w:pStyle w:val="Textebrut1"/>
              <w:jc w:val="center"/>
              <w:rPr>
                <w:rFonts w:ascii="Marianne" w:hAnsi="Marianne" w:cs="Arial"/>
              </w:rPr>
            </w:pPr>
            <w:r w:rsidRPr="00AE2365">
              <w:rPr>
                <w:rFonts w:ascii="Marianne" w:hAnsi="Marianne" w:cs="Arial"/>
              </w:rPr>
              <w:t>COM</w:t>
            </w:r>
          </w:p>
        </w:tc>
        <w:tc>
          <w:tcPr>
            <w:tcW w:w="1276" w:type="dxa"/>
            <w:shd w:val="clear" w:color="auto" w:fill="auto"/>
            <w:vAlign w:val="center"/>
          </w:tcPr>
          <w:p w14:paraId="58056666" w14:textId="77777777" w:rsidR="002502BF" w:rsidRPr="00AE2365" w:rsidRDefault="002502BF" w:rsidP="00503DFB">
            <w:pPr>
              <w:pStyle w:val="Textebrut1"/>
              <w:snapToGrid w:val="0"/>
              <w:rPr>
                <w:rFonts w:ascii="Marianne" w:hAnsi="Marianne" w:cs="Arial"/>
              </w:rPr>
            </w:pPr>
          </w:p>
        </w:tc>
      </w:tr>
      <w:tr w:rsidR="002502BF" w:rsidRPr="00AE2365" w14:paraId="25DF2C0C" w14:textId="77777777" w:rsidTr="001E31DC">
        <w:tc>
          <w:tcPr>
            <w:tcW w:w="6379" w:type="dxa"/>
            <w:shd w:val="clear" w:color="auto" w:fill="auto"/>
            <w:vAlign w:val="center"/>
          </w:tcPr>
          <w:p w14:paraId="546EADD2" w14:textId="77777777" w:rsidR="002502BF" w:rsidRPr="00AE2365" w:rsidRDefault="002502BF" w:rsidP="00394AA4">
            <w:pPr>
              <w:pStyle w:val="Textebrut1"/>
              <w:jc w:val="both"/>
              <w:rPr>
                <w:rFonts w:ascii="Marianne" w:hAnsi="Marianne" w:cs="Arial"/>
              </w:rPr>
            </w:pPr>
            <w:r w:rsidRPr="00AE2365">
              <w:rPr>
                <w:rFonts w:ascii="Marianne" w:hAnsi="Marianne" w:cs="Arial"/>
                <w:bCs/>
              </w:rPr>
              <w:t>Communication par affiche dans un congrès international ou national</w:t>
            </w:r>
          </w:p>
        </w:tc>
        <w:tc>
          <w:tcPr>
            <w:tcW w:w="1275" w:type="dxa"/>
            <w:shd w:val="clear" w:color="auto" w:fill="auto"/>
            <w:vAlign w:val="center"/>
          </w:tcPr>
          <w:p w14:paraId="350F2369" w14:textId="77777777" w:rsidR="002502BF" w:rsidRPr="00AE2365" w:rsidRDefault="002502BF" w:rsidP="001E31DC">
            <w:pPr>
              <w:pStyle w:val="Textebrut1"/>
              <w:jc w:val="center"/>
              <w:rPr>
                <w:rFonts w:ascii="Marianne" w:hAnsi="Marianne" w:cs="Arial"/>
              </w:rPr>
            </w:pPr>
            <w:r w:rsidRPr="00AE2365">
              <w:rPr>
                <w:rFonts w:ascii="Marianne" w:hAnsi="Marianne" w:cs="Arial"/>
              </w:rPr>
              <w:t>AFF</w:t>
            </w:r>
          </w:p>
        </w:tc>
        <w:tc>
          <w:tcPr>
            <w:tcW w:w="1276" w:type="dxa"/>
            <w:shd w:val="clear" w:color="auto" w:fill="auto"/>
            <w:vAlign w:val="center"/>
          </w:tcPr>
          <w:p w14:paraId="20CE4FFC" w14:textId="77777777" w:rsidR="002502BF" w:rsidRPr="00AE2365" w:rsidRDefault="002502BF" w:rsidP="00503DFB">
            <w:pPr>
              <w:pStyle w:val="Textebrut1"/>
              <w:snapToGrid w:val="0"/>
              <w:rPr>
                <w:rFonts w:ascii="Marianne" w:hAnsi="Marianne" w:cs="Arial"/>
              </w:rPr>
            </w:pPr>
          </w:p>
        </w:tc>
      </w:tr>
      <w:tr w:rsidR="002502BF" w:rsidRPr="00AE2365" w14:paraId="5C24BEA2" w14:textId="77777777" w:rsidTr="001E31DC">
        <w:tc>
          <w:tcPr>
            <w:tcW w:w="6379" w:type="dxa"/>
            <w:shd w:val="clear" w:color="auto" w:fill="auto"/>
            <w:vAlign w:val="center"/>
          </w:tcPr>
          <w:p w14:paraId="7DA9965B" w14:textId="77777777" w:rsidR="002502BF" w:rsidRPr="00AE2365" w:rsidRDefault="002502BF" w:rsidP="00394AA4">
            <w:pPr>
              <w:pStyle w:val="Textebrut1"/>
              <w:jc w:val="both"/>
              <w:rPr>
                <w:rFonts w:ascii="Marianne" w:hAnsi="Marianne" w:cs="Arial"/>
              </w:rPr>
            </w:pPr>
            <w:r w:rsidRPr="00AE2365">
              <w:rPr>
                <w:rFonts w:ascii="Marianne" w:hAnsi="Marianne" w:cs="Arial"/>
              </w:rPr>
              <w:t xml:space="preserve">Rapport de recherche </w:t>
            </w:r>
          </w:p>
        </w:tc>
        <w:tc>
          <w:tcPr>
            <w:tcW w:w="1275" w:type="dxa"/>
            <w:shd w:val="clear" w:color="auto" w:fill="auto"/>
            <w:vAlign w:val="center"/>
          </w:tcPr>
          <w:p w14:paraId="6DFA24A1" w14:textId="77777777" w:rsidR="002502BF" w:rsidRPr="00AE2365" w:rsidRDefault="002502BF" w:rsidP="001E31DC">
            <w:pPr>
              <w:pStyle w:val="Textebrut1"/>
              <w:jc w:val="center"/>
              <w:rPr>
                <w:rFonts w:ascii="Marianne" w:hAnsi="Marianne" w:cs="Arial"/>
              </w:rPr>
            </w:pPr>
            <w:r w:rsidRPr="00AE2365">
              <w:rPr>
                <w:rFonts w:ascii="Marianne" w:hAnsi="Marianne" w:cs="Arial"/>
              </w:rPr>
              <w:t>RAPP</w:t>
            </w:r>
          </w:p>
        </w:tc>
        <w:tc>
          <w:tcPr>
            <w:tcW w:w="1276" w:type="dxa"/>
            <w:shd w:val="clear" w:color="auto" w:fill="auto"/>
            <w:vAlign w:val="center"/>
          </w:tcPr>
          <w:p w14:paraId="305C3331" w14:textId="77777777" w:rsidR="002502BF" w:rsidRPr="00AE2365" w:rsidRDefault="002502BF" w:rsidP="00503DFB">
            <w:pPr>
              <w:pStyle w:val="Textebrut1"/>
              <w:snapToGrid w:val="0"/>
              <w:rPr>
                <w:rFonts w:ascii="Marianne" w:hAnsi="Marianne" w:cs="Arial"/>
              </w:rPr>
            </w:pPr>
          </w:p>
        </w:tc>
      </w:tr>
      <w:tr w:rsidR="002502BF" w:rsidRPr="00AE2365" w14:paraId="795C561B" w14:textId="77777777" w:rsidTr="001E31DC">
        <w:tc>
          <w:tcPr>
            <w:tcW w:w="6379" w:type="dxa"/>
            <w:shd w:val="clear" w:color="auto" w:fill="auto"/>
            <w:vAlign w:val="center"/>
          </w:tcPr>
          <w:p w14:paraId="08B232E8" w14:textId="77777777" w:rsidR="002502BF" w:rsidRPr="00AE2365" w:rsidRDefault="002502BF" w:rsidP="00394AA4">
            <w:pPr>
              <w:pStyle w:val="Textebrut1"/>
              <w:jc w:val="both"/>
              <w:rPr>
                <w:rFonts w:ascii="Marianne" w:hAnsi="Marianne" w:cs="Arial"/>
              </w:rPr>
            </w:pPr>
            <w:r w:rsidRPr="00AE2365">
              <w:rPr>
                <w:rFonts w:ascii="Marianne" w:hAnsi="Marianne" w:cs="Arial"/>
              </w:rPr>
              <w:t>Rapport d’expertise</w:t>
            </w:r>
          </w:p>
        </w:tc>
        <w:tc>
          <w:tcPr>
            <w:tcW w:w="1275" w:type="dxa"/>
            <w:shd w:val="clear" w:color="auto" w:fill="auto"/>
            <w:vAlign w:val="center"/>
          </w:tcPr>
          <w:p w14:paraId="3757B0E5" w14:textId="77777777" w:rsidR="002502BF" w:rsidRPr="00AE2365" w:rsidRDefault="002502BF" w:rsidP="001E31DC">
            <w:pPr>
              <w:pStyle w:val="Textebrut1"/>
              <w:jc w:val="center"/>
              <w:rPr>
                <w:rFonts w:ascii="Marianne" w:hAnsi="Marianne" w:cs="Arial"/>
              </w:rPr>
            </w:pPr>
            <w:r w:rsidRPr="00AE2365">
              <w:rPr>
                <w:rFonts w:ascii="Marianne" w:hAnsi="Marianne" w:cs="Arial"/>
              </w:rPr>
              <w:t>RAPP-EX</w:t>
            </w:r>
          </w:p>
        </w:tc>
        <w:tc>
          <w:tcPr>
            <w:tcW w:w="1276" w:type="dxa"/>
            <w:shd w:val="clear" w:color="auto" w:fill="auto"/>
            <w:vAlign w:val="center"/>
          </w:tcPr>
          <w:p w14:paraId="3A2A0706" w14:textId="77777777" w:rsidR="002502BF" w:rsidRPr="00AE2365" w:rsidRDefault="002502BF" w:rsidP="00503DFB">
            <w:pPr>
              <w:pStyle w:val="Textebrut1"/>
              <w:snapToGrid w:val="0"/>
              <w:rPr>
                <w:rFonts w:ascii="Marianne" w:hAnsi="Marianne" w:cs="Arial"/>
              </w:rPr>
            </w:pPr>
          </w:p>
        </w:tc>
      </w:tr>
      <w:tr w:rsidR="002502BF" w:rsidRPr="00AE2365" w14:paraId="6385E72C" w14:textId="77777777" w:rsidTr="001E31DC">
        <w:tc>
          <w:tcPr>
            <w:tcW w:w="6379" w:type="dxa"/>
            <w:shd w:val="clear" w:color="auto" w:fill="auto"/>
            <w:vAlign w:val="center"/>
          </w:tcPr>
          <w:p w14:paraId="66603D59" w14:textId="77777777" w:rsidR="002502BF" w:rsidRPr="00AE2365" w:rsidRDefault="002502BF" w:rsidP="00394AA4">
            <w:pPr>
              <w:pStyle w:val="Textebrut1"/>
              <w:jc w:val="both"/>
              <w:rPr>
                <w:rFonts w:ascii="Marianne" w:hAnsi="Marianne" w:cs="Arial"/>
              </w:rPr>
            </w:pPr>
            <w:r w:rsidRPr="00AE2365">
              <w:rPr>
                <w:rFonts w:ascii="Marianne" w:hAnsi="Marianne" w:cs="Arial"/>
              </w:rPr>
              <w:t>Ouvrage de vulgarisation ou chapitre</w:t>
            </w:r>
          </w:p>
        </w:tc>
        <w:tc>
          <w:tcPr>
            <w:tcW w:w="1275" w:type="dxa"/>
            <w:shd w:val="clear" w:color="auto" w:fill="auto"/>
            <w:vAlign w:val="center"/>
          </w:tcPr>
          <w:p w14:paraId="151E5CC5" w14:textId="77777777" w:rsidR="002502BF" w:rsidRPr="00AE2365" w:rsidRDefault="002502BF" w:rsidP="001E31DC">
            <w:pPr>
              <w:pStyle w:val="Textebrut1"/>
              <w:jc w:val="center"/>
              <w:rPr>
                <w:rFonts w:ascii="Marianne" w:hAnsi="Marianne" w:cs="Arial"/>
              </w:rPr>
            </w:pPr>
            <w:r w:rsidRPr="00AE2365">
              <w:rPr>
                <w:rFonts w:ascii="Marianne" w:hAnsi="Marianne" w:cs="Arial"/>
              </w:rPr>
              <w:t>OV</w:t>
            </w:r>
          </w:p>
        </w:tc>
        <w:tc>
          <w:tcPr>
            <w:tcW w:w="1276" w:type="dxa"/>
            <w:shd w:val="clear" w:color="auto" w:fill="auto"/>
            <w:vAlign w:val="center"/>
          </w:tcPr>
          <w:p w14:paraId="48D9B873" w14:textId="77777777" w:rsidR="002502BF" w:rsidRPr="00AE2365" w:rsidRDefault="002502BF" w:rsidP="00503DFB">
            <w:pPr>
              <w:pStyle w:val="Textebrut1"/>
              <w:snapToGrid w:val="0"/>
              <w:rPr>
                <w:rFonts w:ascii="Marianne" w:hAnsi="Marianne" w:cs="Arial"/>
              </w:rPr>
            </w:pPr>
          </w:p>
        </w:tc>
      </w:tr>
    </w:tbl>
    <w:p w14:paraId="059134B0" w14:textId="77777777" w:rsidR="00AE2365" w:rsidRDefault="00AE2365" w:rsidP="007B372A">
      <w:pPr>
        <w:pStyle w:val="Textebrut1"/>
        <w:jc w:val="both"/>
        <w:rPr>
          <w:rFonts w:ascii="Marianne" w:hAnsi="Marianne" w:cs="Arial"/>
          <w:b/>
          <w:vertAlign w:val="superscript"/>
        </w:rPr>
      </w:pPr>
    </w:p>
    <w:p w14:paraId="23026332" w14:textId="53913AFF" w:rsidR="002502BF" w:rsidRPr="00AE2365" w:rsidRDefault="002502BF" w:rsidP="007B372A">
      <w:pPr>
        <w:pStyle w:val="Textebrut1"/>
        <w:jc w:val="both"/>
        <w:rPr>
          <w:rFonts w:ascii="Marianne" w:hAnsi="Marianne" w:cs="Arial"/>
          <w:vertAlign w:val="superscript"/>
        </w:rPr>
      </w:pPr>
      <w:r w:rsidRPr="00AE2365">
        <w:rPr>
          <w:rFonts w:ascii="Marianne" w:hAnsi="Marianne" w:cs="Arial"/>
          <w:b/>
          <w:vertAlign w:val="superscript"/>
        </w:rPr>
        <w:t>1 </w:t>
      </w:r>
      <w:r w:rsidRPr="00AE2365">
        <w:rPr>
          <w:rFonts w:ascii="Marianne" w:hAnsi="Marianne" w:cs="Arial"/>
        </w:rPr>
        <w:t>Pour les articles publiés dans des revues à comité de lecture répertoriées et pour les actes de congrès répertoriés, le chercheur précisera la base de données concernée, la discipline et, s’il y a lieu, le facteur d’impact de la revue.</w:t>
      </w:r>
    </w:p>
    <w:p w14:paraId="18F05942" w14:textId="77777777" w:rsidR="00AE2365" w:rsidRDefault="002502BF" w:rsidP="00AE2365">
      <w:pPr>
        <w:pStyle w:val="Textebrut1"/>
        <w:jc w:val="both"/>
        <w:rPr>
          <w:rFonts w:ascii="Marianne" w:hAnsi="Marianne" w:cs="Arial"/>
        </w:rPr>
      </w:pPr>
      <w:r w:rsidRPr="00AE2365">
        <w:rPr>
          <w:rFonts w:ascii="Marianne" w:hAnsi="Marianne" w:cs="Arial"/>
          <w:b/>
          <w:vertAlign w:val="superscript"/>
        </w:rPr>
        <w:t>2</w:t>
      </w:r>
      <w:r w:rsidRPr="00AE2365">
        <w:rPr>
          <w:rFonts w:ascii="Marianne" w:hAnsi="Marianne" w:cs="Arial"/>
        </w:rPr>
        <w:t xml:space="preserve"> Il s’agit de conférences invitées au sens de frais d’inscription et de voyages offerts, ou de conférences (semi)plénières. </w:t>
      </w:r>
    </w:p>
    <w:p w14:paraId="5BFD84F4" w14:textId="1916EBB2" w:rsidR="002502BF" w:rsidRDefault="002502BF" w:rsidP="00AE2365">
      <w:pPr>
        <w:pStyle w:val="Textebrut1"/>
        <w:jc w:val="both"/>
        <w:rPr>
          <w:rFonts w:ascii="Marianne" w:hAnsi="Marianne" w:cs="Arial"/>
          <w:b/>
        </w:rPr>
      </w:pPr>
      <w:r w:rsidRPr="00AE2365">
        <w:rPr>
          <w:rFonts w:ascii="Marianne" w:hAnsi="Marianne" w:cs="Arial"/>
          <w:b/>
        </w:rPr>
        <w:lastRenderedPageBreak/>
        <w:t>Les 5 productions scientifiques les plus représentatives de vos activités de recherche</w:t>
      </w:r>
    </w:p>
    <w:p w14:paraId="1F5CCBBB" w14:textId="77777777" w:rsidR="00AE2365" w:rsidRPr="00AE2365" w:rsidRDefault="00AE2365" w:rsidP="00AE2365">
      <w:pPr>
        <w:pStyle w:val="Textebrut1"/>
        <w:jc w:val="both"/>
        <w:rPr>
          <w:rFonts w:ascii="Marianne" w:hAnsi="Marianne" w:cs="Arial"/>
        </w:rPr>
      </w:pPr>
    </w:p>
    <w:tbl>
      <w:tblPr>
        <w:tblW w:w="0" w:type="auto"/>
        <w:tblInd w:w="-20" w:type="dxa"/>
        <w:tblLayout w:type="fixed"/>
        <w:tblLook w:val="0000" w:firstRow="0" w:lastRow="0" w:firstColumn="0" w:lastColumn="0" w:noHBand="0" w:noVBand="0"/>
      </w:tblPr>
      <w:tblGrid>
        <w:gridCol w:w="392"/>
        <w:gridCol w:w="7278"/>
        <w:gridCol w:w="1559"/>
      </w:tblGrid>
      <w:tr w:rsidR="002502BF" w:rsidRPr="00AE2365" w14:paraId="147B522E" w14:textId="77777777" w:rsidTr="001E31DC">
        <w:tc>
          <w:tcPr>
            <w:tcW w:w="392" w:type="dxa"/>
            <w:tcBorders>
              <w:top w:val="single" w:sz="4" w:space="0" w:color="000000"/>
              <w:left w:val="single" w:sz="4" w:space="0" w:color="000000"/>
              <w:bottom w:val="single" w:sz="4" w:space="0" w:color="000000"/>
            </w:tcBorders>
            <w:shd w:val="clear" w:color="auto" w:fill="auto"/>
          </w:tcPr>
          <w:p w14:paraId="27E27E53" w14:textId="77777777" w:rsidR="002502BF" w:rsidRPr="00AE2365" w:rsidRDefault="002502BF" w:rsidP="00503DFB">
            <w:pPr>
              <w:pStyle w:val="Textebrut1"/>
              <w:snapToGrid w:val="0"/>
              <w:spacing w:line="360" w:lineRule="auto"/>
              <w:jc w:val="center"/>
              <w:rPr>
                <w:rFonts w:ascii="Marianne" w:hAnsi="Marianne" w:cs="Arial"/>
              </w:rPr>
            </w:pPr>
          </w:p>
        </w:tc>
        <w:tc>
          <w:tcPr>
            <w:tcW w:w="7278" w:type="dxa"/>
            <w:tcBorders>
              <w:top w:val="single" w:sz="4" w:space="0" w:color="000000"/>
              <w:left w:val="single" w:sz="4" w:space="0" w:color="000000"/>
              <w:bottom w:val="single" w:sz="4" w:space="0" w:color="000000"/>
            </w:tcBorders>
            <w:shd w:val="clear" w:color="auto" w:fill="auto"/>
          </w:tcPr>
          <w:p w14:paraId="37150F65" w14:textId="77777777" w:rsidR="002502BF" w:rsidRPr="00AE2365" w:rsidRDefault="002502BF" w:rsidP="00503DFB">
            <w:pPr>
              <w:pStyle w:val="Textebrut1"/>
              <w:snapToGrid w:val="0"/>
              <w:spacing w:line="360" w:lineRule="auto"/>
              <w:jc w:val="center"/>
              <w:rPr>
                <w:rFonts w:ascii="Marianne" w:hAnsi="Marianne"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FC55FB" w14:textId="77777777" w:rsidR="002502BF" w:rsidRPr="00AE2365" w:rsidRDefault="002502BF" w:rsidP="00503DFB">
            <w:pPr>
              <w:pStyle w:val="Textebrut1"/>
              <w:spacing w:line="360" w:lineRule="auto"/>
              <w:jc w:val="center"/>
              <w:rPr>
                <w:rFonts w:ascii="Marianne" w:hAnsi="Marianne" w:cs="Arial"/>
              </w:rPr>
            </w:pPr>
            <w:proofErr w:type="gramStart"/>
            <w:r w:rsidRPr="00AE2365">
              <w:rPr>
                <w:rFonts w:ascii="Marianne" w:hAnsi="Marianne" w:cs="Arial"/>
              </w:rPr>
              <w:t>année</w:t>
            </w:r>
            <w:proofErr w:type="gramEnd"/>
            <w:r w:rsidRPr="00AE2365">
              <w:rPr>
                <w:rFonts w:ascii="Marianne" w:hAnsi="Marianne" w:cs="Arial"/>
              </w:rPr>
              <w:t xml:space="preserve"> </w:t>
            </w:r>
          </w:p>
        </w:tc>
      </w:tr>
      <w:tr w:rsidR="002502BF" w:rsidRPr="00AE2365" w14:paraId="082FF6D1" w14:textId="77777777" w:rsidTr="001E31DC">
        <w:tc>
          <w:tcPr>
            <w:tcW w:w="392" w:type="dxa"/>
            <w:tcBorders>
              <w:top w:val="single" w:sz="4" w:space="0" w:color="000000"/>
              <w:left w:val="single" w:sz="4" w:space="0" w:color="000000"/>
              <w:bottom w:val="single" w:sz="4" w:space="0" w:color="000000"/>
            </w:tcBorders>
            <w:shd w:val="clear" w:color="auto" w:fill="auto"/>
          </w:tcPr>
          <w:p w14:paraId="5A0C79F0" w14:textId="77777777" w:rsidR="002502BF" w:rsidRPr="00AE2365" w:rsidRDefault="002502BF" w:rsidP="00503DFB">
            <w:pPr>
              <w:pStyle w:val="Textebrut1"/>
              <w:spacing w:line="360" w:lineRule="auto"/>
              <w:jc w:val="center"/>
              <w:rPr>
                <w:rFonts w:ascii="Marianne" w:hAnsi="Marianne" w:cs="Arial"/>
              </w:rPr>
            </w:pPr>
            <w:r w:rsidRPr="00AE2365">
              <w:rPr>
                <w:rFonts w:ascii="Marianne" w:hAnsi="Marianne" w:cs="Arial"/>
              </w:rPr>
              <w:t>1</w:t>
            </w:r>
          </w:p>
        </w:tc>
        <w:tc>
          <w:tcPr>
            <w:tcW w:w="7278" w:type="dxa"/>
            <w:tcBorders>
              <w:top w:val="single" w:sz="4" w:space="0" w:color="000000"/>
              <w:left w:val="single" w:sz="4" w:space="0" w:color="000000"/>
              <w:bottom w:val="single" w:sz="4" w:space="0" w:color="000000"/>
            </w:tcBorders>
            <w:shd w:val="clear" w:color="auto" w:fill="auto"/>
          </w:tcPr>
          <w:p w14:paraId="2BAED41D" w14:textId="77777777" w:rsidR="002502BF" w:rsidRPr="00AE2365" w:rsidRDefault="002502BF" w:rsidP="00503DFB">
            <w:pPr>
              <w:pStyle w:val="Textebrut1"/>
              <w:snapToGrid w:val="0"/>
              <w:spacing w:line="360" w:lineRule="auto"/>
              <w:jc w:val="center"/>
              <w:rPr>
                <w:rFonts w:ascii="Marianne" w:hAnsi="Marianne"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D0C33E6" w14:textId="77777777" w:rsidR="002502BF" w:rsidRPr="00AE2365" w:rsidRDefault="002502BF" w:rsidP="00503DFB">
            <w:pPr>
              <w:pStyle w:val="Textebrut1"/>
              <w:snapToGrid w:val="0"/>
              <w:spacing w:line="360" w:lineRule="auto"/>
              <w:jc w:val="center"/>
              <w:rPr>
                <w:rFonts w:ascii="Marianne" w:hAnsi="Marianne" w:cs="Arial"/>
              </w:rPr>
            </w:pPr>
          </w:p>
        </w:tc>
      </w:tr>
      <w:tr w:rsidR="002502BF" w:rsidRPr="00AE2365" w14:paraId="4CF67C2B" w14:textId="77777777" w:rsidTr="001E31DC">
        <w:tc>
          <w:tcPr>
            <w:tcW w:w="392" w:type="dxa"/>
            <w:tcBorders>
              <w:top w:val="single" w:sz="4" w:space="0" w:color="000000"/>
              <w:left w:val="single" w:sz="4" w:space="0" w:color="000000"/>
              <w:bottom w:val="single" w:sz="4" w:space="0" w:color="000000"/>
            </w:tcBorders>
            <w:shd w:val="clear" w:color="auto" w:fill="auto"/>
          </w:tcPr>
          <w:p w14:paraId="331C77EF" w14:textId="77777777" w:rsidR="002502BF" w:rsidRPr="00AE2365" w:rsidRDefault="002502BF" w:rsidP="00503DFB">
            <w:pPr>
              <w:pStyle w:val="Textebrut1"/>
              <w:spacing w:line="360" w:lineRule="auto"/>
              <w:jc w:val="center"/>
              <w:rPr>
                <w:rFonts w:ascii="Marianne" w:hAnsi="Marianne" w:cs="Arial"/>
              </w:rPr>
            </w:pPr>
            <w:r w:rsidRPr="00AE2365">
              <w:rPr>
                <w:rFonts w:ascii="Marianne" w:hAnsi="Marianne" w:cs="Arial"/>
              </w:rPr>
              <w:t>2</w:t>
            </w:r>
          </w:p>
        </w:tc>
        <w:tc>
          <w:tcPr>
            <w:tcW w:w="7278" w:type="dxa"/>
            <w:tcBorders>
              <w:top w:val="single" w:sz="4" w:space="0" w:color="000000"/>
              <w:left w:val="single" w:sz="4" w:space="0" w:color="000000"/>
              <w:bottom w:val="single" w:sz="4" w:space="0" w:color="000000"/>
            </w:tcBorders>
            <w:shd w:val="clear" w:color="auto" w:fill="auto"/>
          </w:tcPr>
          <w:p w14:paraId="6631D4A7" w14:textId="77777777" w:rsidR="002502BF" w:rsidRPr="00AE2365" w:rsidRDefault="002502BF" w:rsidP="00503DFB">
            <w:pPr>
              <w:pStyle w:val="Textebrut1"/>
              <w:snapToGrid w:val="0"/>
              <w:spacing w:line="360" w:lineRule="auto"/>
              <w:jc w:val="center"/>
              <w:rPr>
                <w:rFonts w:ascii="Marianne" w:hAnsi="Marianne"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0B7F9CA" w14:textId="77777777" w:rsidR="002502BF" w:rsidRPr="00AE2365" w:rsidRDefault="002502BF" w:rsidP="00503DFB">
            <w:pPr>
              <w:pStyle w:val="Textebrut1"/>
              <w:snapToGrid w:val="0"/>
              <w:spacing w:line="360" w:lineRule="auto"/>
              <w:jc w:val="center"/>
              <w:rPr>
                <w:rFonts w:ascii="Marianne" w:hAnsi="Marianne" w:cs="Arial"/>
              </w:rPr>
            </w:pPr>
          </w:p>
        </w:tc>
      </w:tr>
      <w:tr w:rsidR="002502BF" w:rsidRPr="00AE2365" w14:paraId="573832C9" w14:textId="77777777" w:rsidTr="001E31DC">
        <w:tc>
          <w:tcPr>
            <w:tcW w:w="392" w:type="dxa"/>
            <w:tcBorders>
              <w:top w:val="single" w:sz="4" w:space="0" w:color="000000"/>
              <w:left w:val="single" w:sz="4" w:space="0" w:color="000000"/>
              <w:bottom w:val="single" w:sz="4" w:space="0" w:color="000000"/>
            </w:tcBorders>
            <w:shd w:val="clear" w:color="auto" w:fill="auto"/>
          </w:tcPr>
          <w:p w14:paraId="270669E5" w14:textId="77777777" w:rsidR="002502BF" w:rsidRPr="00AE2365" w:rsidRDefault="002502BF" w:rsidP="00503DFB">
            <w:pPr>
              <w:pStyle w:val="Textebrut1"/>
              <w:spacing w:line="360" w:lineRule="auto"/>
              <w:jc w:val="center"/>
              <w:rPr>
                <w:rFonts w:ascii="Marianne" w:hAnsi="Marianne" w:cs="Arial"/>
              </w:rPr>
            </w:pPr>
            <w:r w:rsidRPr="00AE2365">
              <w:rPr>
                <w:rFonts w:ascii="Marianne" w:hAnsi="Marianne" w:cs="Arial"/>
              </w:rPr>
              <w:t>3</w:t>
            </w:r>
          </w:p>
        </w:tc>
        <w:tc>
          <w:tcPr>
            <w:tcW w:w="7278" w:type="dxa"/>
            <w:tcBorders>
              <w:top w:val="single" w:sz="4" w:space="0" w:color="000000"/>
              <w:left w:val="single" w:sz="4" w:space="0" w:color="000000"/>
              <w:bottom w:val="single" w:sz="4" w:space="0" w:color="000000"/>
            </w:tcBorders>
            <w:shd w:val="clear" w:color="auto" w:fill="auto"/>
          </w:tcPr>
          <w:p w14:paraId="3C193BBA" w14:textId="77777777" w:rsidR="002502BF" w:rsidRPr="00AE2365" w:rsidRDefault="002502BF" w:rsidP="00503DFB">
            <w:pPr>
              <w:pStyle w:val="Textebrut1"/>
              <w:snapToGrid w:val="0"/>
              <w:spacing w:line="360" w:lineRule="auto"/>
              <w:jc w:val="center"/>
              <w:rPr>
                <w:rFonts w:ascii="Marianne" w:hAnsi="Marianne"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1517A0" w14:textId="77777777" w:rsidR="002502BF" w:rsidRPr="00AE2365" w:rsidRDefault="002502BF" w:rsidP="00503DFB">
            <w:pPr>
              <w:pStyle w:val="Textebrut1"/>
              <w:snapToGrid w:val="0"/>
              <w:spacing w:line="360" w:lineRule="auto"/>
              <w:jc w:val="center"/>
              <w:rPr>
                <w:rFonts w:ascii="Marianne" w:hAnsi="Marianne" w:cs="Arial"/>
              </w:rPr>
            </w:pPr>
          </w:p>
        </w:tc>
      </w:tr>
      <w:tr w:rsidR="00394AA4" w:rsidRPr="00AE2365" w14:paraId="4482EF2B" w14:textId="77777777" w:rsidTr="001E31DC">
        <w:tc>
          <w:tcPr>
            <w:tcW w:w="392" w:type="dxa"/>
            <w:tcBorders>
              <w:top w:val="single" w:sz="4" w:space="0" w:color="000000"/>
              <w:left w:val="single" w:sz="4" w:space="0" w:color="000000"/>
              <w:bottom w:val="single" w:sz="4" w:space="0" w:color="000000"/>
            </w:tcBorders>
            <w:shd w:val="clear" w:color="auto" w:fill="auto"/>
          </w:tcPr>
          <w:p w14:paraId="220124CF" w14:textId="77777777" w:rsidR="00394AA4" w:rsidRPr="00AE2365" w:rsidRDefault="00394AA4" w:rsidP="00503DFB">
            <w:pPr>
              <w:pStyle w:val="Textebrut1"/>
              <w:spacing w:line="360" w:lineRule="auto"/>
              <w:jc w:val="center"/>
              <w:rPr>
                <w:rFonts w:ascii="Marianne" w:hAnsi="Marianne" w:cs="Arial"/>
              </w:rPr>
            </w:pPr>
            <w:r w:rsidRPr="00AE2365">
              <w:rPr>
                <w:rFonts w:ascii="Marianne" w:hAnsi="Marianne" w:cs="Arial"/>
              </w:rPr>
              <w:t>4</w:t>
            </w:r>
          </w:p>
        </w:tc>
        <w:tc>
          <w:tcPr>
            <w:tcW w:w="7278" w:type="dxa"/>
            <w:tcBorders>
              <w:top w:val="single" w:sz="4" w:space="0" w:color="000000"/>
              <w:left w:val="single" w:sz="4" w:space="0" w:color="000000"/>
              <w:bottom w:val="single" w:sz="4" w:space="0" w:color="000000"/>
            </w:tcBorders>
            <w:shd w:val="clear" w:color="auto" w:fill="auto"/>
          </w:tcPr>
          <w:p w14:paraId="20EDE03C" w14:textId="77777777" w:rsidR="00394AA4" w:rsidRPr="00AE2365" w:rsidRDefault="00394AA4" w:rsidP="00503DFB">
            <w:pPr>
              <w:pStyle w:val="Textebrut1"/>
              <w:snapToGrid w:val="0"/>
              <w:spacing w:line="360" w:lineRule="auto"/>
              <w:jc w:val="center"/>
              <w:rPr>
                <w:rFonts w:ascii="Marianne" w:hAnsi="Marianne"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0C018C4" w14:textId="77777777" w:rsidR="00394AA4" w:rsidRPr="00AE2365" w:rsidRDefault="00394AA4" w:rsidP="00503DFB">
            <w:pPr>
              <w:pStyle w:val="Textebrut1"/>
              <w:snapToGrid w:val="0"/>
              <w:spacing w:line="360" w:lineRule="auto"/>
              <w:jc w:val="center"/>
              <w:rPr>
                <w:rFonts w:ascii="Marianne" w:hAnsi="Marianne" w:cs="Arial"/>
              </w:rPr>
            </w:pPr>
          </w:p>
        </w:tc>
      </w:tr>
      <w:tr w:rsidR="00394AA4" w:rsidRPr="00AE2365" w14:paraId="47617D74" w14:textId="77777777" w:rsidTr="001E31DC">
        <w:tc>
          <w:tcPr>
            <w:tcW w:w="392" w:type="dxa"/>
            <w:tcBorders>
              <w:top w:val="single" w:sz="4" w:space="0" w:color="000000"/>
              <w:left w:val="single" w:sz="4" w:space="0" w:color="000000"/>
              <w:bottom w:val="single" w:sz="4" w:space="0" w:color="000000"/>
            </w:tcBorders>
            <w:shd w:val="clear" w:color="auto" w:fill="auto"/>
          </w:tcPr>
          <w:p w14:paraId="6E1E27E6" w14:textId="77777777" w:rsidR="00394AA4" w:rsidRPr="00AE2365" w:rsidRDefault="00394AA4" w:rsidP="00503DFB">
            <w:pPr>
              <w:pStyle w:val="Textebrut1"/>
              <w:spacing w:line="360" w:lineRule="auto"/>
              <w:jc w:val="center"/>
              <w:rPr>
                <w:rFonts w:ascii="Marianne" w:hAnsi="Marianne" w:cs="Arial"/>
              </w:rPr>
            </w:pPr>
            <w:r w:rsidRPr="00AE2365">
              <w:rPr>
                <w:rFonts w:ascii="Marianne" w:hAnsi="Marianne" w:cs="Arial"/>
              </w:rPr>
              <w:t>5</w:t>
            </w:r>
          </w:p>
        </w:tc>
        <w:tc>
          <w:tcPr>
            <w:tcW w:w="7278" w:type="dxa"/>
            <w:tcBorders>
              <w:top w:val="single" w:sz="4" w:space="0" w:color="000000"/>
              <w:left w:val="single" w:sz="4" w:space="0" w:color="000000"/>
              <w:bottom w:val="single" w:sz="4" w:space="0" w:color="000000"/>
            </w:tcBorders>
            <w:shd w:val="clear" w:color="auto" w:fill="auto"/>
          </w:tcPr>
          <w:p w14:paraId="15ED963F" w14:textId="77777777" w:rsidR="00394AA4" w:rsidRPr="00AE2365" w:rsidRDefault="00394AA4" w:rsidP="00503DFB">
            <w:pPr>
              <w:pStyle w:val="Textebrut1"/>
              <w:snapToGrid w:val="0"/>
              <w:spacing w:line="360" w:lineRule="auto"/>
              <w:jc w:val="center"/>
              <w:rPr>
                <w:rFonts w:ascii="Marianne" w:hAnsi="Marianne"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A9B3BF" w14:textId="77777777" w:rsidR="00394AA4" w:rsidRPr="00AE2365" w:rsidRDefault="00394AA4" w:rsidP="00503DFB">
            <w:pPr>
              <w:pStyle w:val="Textebrut1"/>
              <w:snapToGrid w:val="0"/>
              <w:spacing w:line="360" w:lineRule="auto"/>
              <w:jc w:val="center"/>
              <w:rPr>
                <w:rFonts w:ascii="Marianne" w:hAnsi="Marianne" w:cs="Arial"/>
              </w:rPr>
            </w:pPr>
          </w:p>
        </w:tc>
      </w:tr>
    </w:tbl>
    <w:p w14:paraId="3A25BE76" w14:textId="77777777" w:rsidR="00394AA4" w:rsidRPr="00AE2365" w:rsidRDefault="002502BF" w:rsidP="007B372A">
      <w:pPr>
        <w:spacing w:line="276" w:lineRule="auto"/>
        <w:jc w:val="both"/>
        <w:rPr>
          <w:rFonts w:ascii="Marianne" w:hAnsi="Marianne" w:cs="Arial"/>
          <w:sz w:val="20"/>
          <w:szCs w:val="20"/>
        </w:rPr>
      </w:pPr>
      <w:r w:rsidRPr="00AE2365">
        <w:rPr>
          <w:rFonts w:ascii="Marianne" w:hAnsi="Marianne" w:cs="Arial"/>
          <w:sz w:val="20"/>
          <w:szCs w:val="20"/>
        </w:rPr>
        <w:t>Préciser en quoi ces travaux montrent le mieux les orientations de recherches et les contributions à votre domaine de recherche</w:t>
      </w:r>
      <w:r w:rsidR="00394AA4" w:rsidRPr="00AE2365">
        <w:rPr>
          <w:rFonts w:ascii="Marianne" w:hAnsi="Marianne" w:cs="Arial"/>
          <w:sz w:val="20"/>
          <w:szCs w:val="20"/>
        </w:rPr>
        <w:t xml:space="preserve">. </w:t>
      </w:r>
    </w:p>
    <w:p w14:paraId="5508753B" w14:textId="77777777" w:rsidR="00394AA4" w:rsidRPr="00AE2365" w:rsidRDefault="00394AA4" w:rsidP="007B372A">
      <w:pPr>
        <w:spacing w:line="276" w:lineRule="auto"/>
        <w:jc w:val="both"/>
        <w:rPr>
          <w:rFonts w:ascii="Marianne" w:hAnsi="Marianne" w:cs="Arial"/>
          <w:sz w:val="20"/>
          <w:szCs w:val="20"/>
        </w:rPr>
      </w:pPr>
    </w:p>
    <w:p w14:paraId="40864A66" w14:textId="77777777" w:rsidR="002502BF" w:rsidRPr="00AE2365" w:rsidRDefault="002502BF" w:rsidP="002502BF">
      <w:pPr>
        <w:pStyle w:val="Textebrut1"/>
        <w:spacing w:line="360" w:lineRule="auto"/>
        <w:rPr>
          <w:rFonts w:ascii="Marianne" w:hAnsi="Marianne" w:cs="Arial"/>
          <w:b/>
        </w:rPr>
      </w:pPr>
      <w:r w:rsidRPr="00AE2365">
        <w:rPr>
          <w:rFonts w:ascii="Marianne" w:hAnsi="Marianne" w:cs="Arial"/>
          <w:b/>
        </w:rPr>
        <w:t xml:space="preserve">2) </w:t>
      </w:r>
      <w:r w:rsidRPr="00AE2365">
        <w:rPr>
          <w:rFonts w:ascii="Marianne" w:hAnsi="Marianne" w:cs="Arial"/>
          <w:b/>
          <w:color w:val="000000"/>
        </w:rPr>
        <w:t>Brevets, dépôts de logiciels, applications industrielles ou opérationnelles</w:t>
      </w:r>
    </w:p>
    <w:tbl>
      <w:tblPr>
        <w:tblW w:w="0" w:type="auto"/>
        <w:tblInd w:w="-20" w:type="dxa"/>
        <w:tblLayout w:type="fixed"/>
        <w:tblLook w:val="0000" w:firstRow="0" w:lastRow="0" w:firstColumn="0" w:lastColumn="0" w:noHBand="0" w:noVBand="0"/>
      </w:tblPr>
      <w:tblGrid>
        <w:gridCol w:w="5364"/>
        <w:gridCol w:w="1597"/>
        <w:gridCol w:w="2268"/>
      </w:tblGrid>
      <w:tr w:rsidR="002502BF" w:rsidRPr="00AE2365" w14:paraId="1E2F4889" w14:textId="77777777" w:rsidTr="001E31DC">
        <w:tc>
          <w:tcPr>
            <w:tcW w:w="5364" w:type="dxa"/>
            <w:tcBorders>
              <w:top w:val="single" w:sz="4" w:space="0" w:color="000000"/>
              <w:left w:val="single" w:sz="4" w:space="0" w:color="000000"/>
              <w:bottom w:val="single" w:sz="4" w:space="0" w:color="000000"/>
            </w:tcBorders>
            <w:shd w:val="clear" w:color="auto" w:fill="auto"/>
          </w:tcPr>
          <w:p w14:paraId="7AE10F75" w14:textId="77777777" w:rsidR="002502BF" w:rsidRPr="00AE2365" w:rsidRDefault="002502BF" w:rsidP="00503DFB">
            <w:pPr>
              <w:pStyle w:val="Textebrut1"/>
              <w:spacing w:line="360" w:lineRule="auto"/>
              <w:jc w:val="center"/>
              <w:rPr>
                <w:rFonts w:ascii="Marianne" w:hAnsi="Marianne" w:cs="Arial"/>
              </w:rPr>
            </w:pPr>
            <w:r w:rsidRPr="00AE2365">
              <w:rPr>
                <w:rFonts w:ascii="Marianne" w:hAnsi="Marianne" w:cs="Arial"/>
              </w:rPr>
              <w:t>Produits</w:t>
            </w:r>
          </w:p>
        </w:tc>
        <w:tc>
          <w:tcPr>
            <w:tcW w:w="1597" w:type="dxa"/>
            <w:tcBorders>
              <w:top w:val="single" w:sz="4" w:space="0" w:color="000000"/>
              <w:left w:val="single" w:sz="4" w:space="0" w:color="000000"/>
              <w:bottom w:val="single" w:sz="4" w:space="0" w:color="000000"/>
            </w:tcBorders>
            <w:shd w:val="clear" w:color="auto" w:fill="auto"/>
          </w:tcPr>
          <w:p w14:paraId="271AE4A1" w14:textId="77777777" w:rsidR="002502BF" w:rsidRPr="00AE2365" w:rsidRDefault="002502BF" w:rsidP="00503DFB">
            <w:pPr>
              <w:pStyle w:val="Textebrut1"/>
              <w:spacing w:line="360" w:lineRule="auto"/>
              <w:jc w:val="center"/>
              <w:rPr>
                <w:rFonts w:ascii="Marianne" w:hAnsi="Marianne" w:cs="Arial"/>
              </w:rPr>
            </w:pPr>
            <w:proofErr w:type="gramStart"/>
            <w:r w:rsidRPr="00AE2365">
              <w:rPr>
                <w:rFonts w:ascii="Marianne" w:hAnsi="Marianne" w:cs="Arial"/>
              </w:rPr>
              <w:t>date</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DC1C855" w14:textId="77777777" w:rsidR="002502BF" w:rsidRPr="00AE2365" w:rsidRDefault="002502BF" w:rsidP="00503DFB">
            <w:pPr>
              <w:pStyle w:val="Textebrut1"/>
              <w:spacing w:line="360" w:lineRule="auto"/>
              <w:jc w:val="center"/>
              <w:rPr>
                <w:rFonts w:ascii="Marianne" w:hAnsi="Marianne" w:cs="Arial"/>
              </w:rPr>
            </w:pPr>
            <w:r w:rsidRPr="00AE2365">
              <w:rPr>
                <w:rFonts w:ascii="Marianne" w:hAnsi="Marianne" w:cs="Arial"/>
              </w:rPr>
              <w:t>N° enregistrement</w:t>
            </w:r>
          </w:p>
        </w:tc>
      </w:tr>
      <w:tr w:rsidR="002502BF" w:rsidRPr="00AE2365" w14:paraId="1E70C042" w14:textId="77777777" w:rsidTr="001E31DC">
        <w:tc>
          <w:tcPr>
            <w:tcW w:w="5364" w:type="dxa"/>
            <w:tcBorders>
              <w:top w:val="single" w:sz="4" w:space="0" w:color="000000"/>
              <w:left w:val="single" w:sz="4" w:space="0" w:color="000000"/>
              <w:bottom w:val="single" w:sz="4" w:space="0" w:color="000000"/>
            </w:tcBorders>
            <w:shd w:val="clear" w:color="auto" w:fill="auto"/>
          </w:tcPr>
          <w:p w14:paraId="16FE7994" w14:textId="77777777" w:rsidR="002502BF" w:rsidRPr="00AE2365" w:rsidRDefault="002502BF" w:rsidP="00503DFB">
            <w:pPr>
              <w:pStyle w:val="Textebrut1"/>
              <w:snapToGrid w:val="0"/>
              <w:spacing w:line="360" w:lineRule="auto"/>
              <w:rPr>
                <w:rFonts w:ascii="Marianne" w:hAnsi="Marianne" w:cs="Arial"/>
              </w:rPr>
            </w:pPr>
          </w:p>
        </w:tc>
        <w:tc>
          <w:tcPr>
            <w:tcW w:w="1597" w:type="dxa"/>
            <w:tcBorders>
              <w:top w:val="single" w:sz="4" w:space="0" w:color="000000"/>
              <w:left w:val="single" w:sz="4" w:space="0" w:color="000000"/>
              <w:bottom w:val="single" w:sz="4" w:space="0" w:color="000000"/>
            </w:tcBorders>
            <w:shd w:val="clear" w:color="auto" w:fill="auto"/>
          </w:tcPr>
          <w:p w14:paraId="3B8AD305" w14:textId="77777777" w:rsidR="002502BF" w:rsidRPr="00AE2365" w:rsidRDefault="002502BF" w:rsidP="00503DFB">
            <w:pPr>
              <w:pStyle w:val="Textebrut1"/>
              <w:snapToGrid w:val="0"/>
              <w:spacing w:line="360" w:lineRule="auto"/>
              <w:rPr>
                <w:rFonts w:ascii="Marianne" w:hAnsi="Marianne"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7CE3FC1" w14:textId="77777777" w:rsidR="002502BF" w:rsidRPr="00AE2365" w:rsidRDefault="002502BF" w:rsidP="00503DFB">
            <w:pPr>
              <w:pStyle w:val="Textebrut1"/>
              <w:snapToGrid w:val="0"/>
              <w:spacing w:line="360" w:lineRule="auto"/>
              <w:rPr>
                <w:rFonts w:ascii="Marianne" w:hAnsi="Marianne" w:cs="Arial"/>
              </w:rPr>
            </w:pPr>
          </w:p>
        </w:tc>
      </w:tr>
      <w:tr w:rsidR="002502BF" w:rsidRPr="00AE2365" w14:paraId="542E0DA8" w14:textId="77777777" w:rsidTr="001E31DC">
        <w:tc>
          <w:tcPr>
            <w:tcW w:w="5364" w:type="dxa"/>
            <w:tcBorders>
              <w:top w:val="single" w:sz="4" w:space="0" w:color="000000"/>
              <w:left w:val="single" w:sz="4" w:space="0" w:color="000000"/>
              <w:bottom w:val="single" w:sz="4" w:space="0" w:color="000000"/>
            </w:tcBorders>
            <w:shd w:val="clear" w:color="auto" w:fill="auto"/>
          </w:tcPr>
          <w:p w14:paraId="668C6217" w14:textId="77777777" w:rsidR="002502BF" w:rsidRPr="00AE2365" w:rsidRDefault="002502BF" w:rsidP="00503DFB">
            <w:pPr>
              <w:pStyle w:val="Textebrut1"/>
              <w:snapToGrid w:val="0"/>
              <w:spacing w:line="360" w:lineRule="auto"/>
              <w:rPr>
                <w:rFonts w:ascii="Marianne" w:hAnsi="Marianne" w:cs="Arial"/>
              </w:rPr>
            </w:pPr>
          </w:p>
        </w:tc>
        <w:tc>
          <w:tcPr>
            <w:tcW w:w="1597" w:type="dxa"/>
            <w:tcBorders>
              <w:top w:val="single" w:sz="4" w:space="0" w:color="000000"/>
              <w:left w:val="single" w:sz="4" w:space="0" w:color="000000"/>
              <w:bottom w:val="single" w:sz="4" w:space="0" w:color="000000"/>
            </w:tcBorders>
            <w:shd w:val="clear" w:color="auto" w:fill="auto"/>
          </w:tcPr>
          <w:p w14:paraId="329BFC73" w14:textId="77777777" w:rsidR="002502BF" w:rsidRPr="00AE2365" w:rsidRDefault="002502BF" w:rsidP="00503DFB">
            <w:pPr>
              <w:pStyle w:val="Textebrut1"/>
              <w:snapToGrid w:val="0"/>
              <w:spacing w:line="360" w:lineRule="auto"/>
              <w:rPr>
                <w:rFonts w:ascii="Marianne" w:hAnsi="Marianne"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530976E" w14:textId="77777777" w:rsidR="002502BF" w:rsidRPr="00AE2365" w:rsidRDefault="002502BF" w:rsidP="00503DFB">
            <w:pPr>
              <w:pStyle w:val="Textebrut1"/>
              <w:snapToGrid w:val="0"/>
              <w:spacing w:line="360" w:lineRule="auto"/>
              <w:rPr>
                <w:rFonts w:ascii="Marianne" w:hAnsi="Marianne" w:cs="Arial"/>
              </w:rPr>
            </w:pPr>
          </w:p>
        </w:tc>
      </w:tr>
      <w:tr w:rsidR="002502BF" w:rsidRPr="00AE2365" w14:paraId="03221115" w14:textId="77777777" w:rsidTr="001E31DC">
        <w:tc>
          <w:tcPr>
            <w:tcW w:w="5364" w:type="dxa"/>
            <w:tcBorders>
              <w:top w:val="single" w:sz="4" w:space="0" w:color="000000"/>
              <w:left w:val="single" w:sz="4" w:space="0" w:color="000000"/>
              <w:bottom w:val="single" w:sz="4" w:space="0" w:color="000000"/>
            </w:tcBorders>
            <w:shd w:val="clear" w:color="auto" w:fill="auto"/>
          </w:tcPr>
          <w:p w14:paraId="05CED6CD" w14:textId="77777777" w:rsidR="002502BF" w:rsidRPr="00AE2365" w:rsidRDefault="002502BF" w:rsidP="00503DFB">
            <w:pPr>
              <w:pStyle w:val="Textebrut1"/>
              <w:snapToGrid w:val="0"/>
              <w:spacing w:line="360" w:lineRule="auto"/>
              <w:rPr>
                <w:rFonts w:ascii="Marianne" w:hAnsi="Marianne" w:cs="Arial"/>
                <w:bCs/>
              </w:rPr>
            </w:pPr>
          </w:p>
        </w:tc>
        <w:tc>
          <w:tcPr>
            <w:tcW w:w="1597" w:type="dxa"/>
            <w:tcBorders>
              <w:top w:val="single" w:sz="4" w:space="0" w:color="000000"/>
              <w:left w:val="single" w:sz="4" w:space="0" w:color="000000"/>
              <w:bottom w:val="single" w:sz="4" w:space="0" w:color="000000"/>
            </w:tcBorders>
            <w:shd w:val="clear" w:color="auto" w:fill="auto"/>
          </w:tcPr>
          <w:p w14:paraId="6B13381C" w14:textId="77777777" w:rsidR="002502BF" w:rsidRPr="00AE2365" w:rsidRDefault="002502BF" w:rsidP="00503DFB">
            <w:pPr>
              <w:pStyle w:val="Textebrut1"/>
              <w:snapToGrid w:val="0"/>
              <w:spacing w:line="360" w:lineRule="auto"/>
              <w:rPr>
                <w:rFonts w:ascii="Marianne" w:hAnsi="Marianne" w:cs="Arial"/>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B5C6881" w14:textId="77777777" w:rsidR="002502BF" w:rsidRPr="00AE2365" w:rsidRDefault="002502BF" w:rsidP="00503DFB">
            <w:pPr>
              <w:pStyle w:val="Textebrut1"/>
              <w:snapToGrid w:val="0"/>
              <w:spacing w:line="360" w:lineRule="auto"/>
              <w:rPr>
                <w:rFonts w:ascii="Marianne" w:hAnsi="Marianne" w:cs="Arial"/>
                <w:bCs/>
              </w:rPr>
            </w:pPr>
          </w:p>
        </w:tc>
      </w:tr>
    </w:tbl>
    <w:p w14:paraId="4CF5FB8A" w14:textId="77777777" w:rsidR="002502BF" w:rsidRPr="00AE2365" w:rsidRDefault="002502BF" w:rsidP="007B372A">
      <w:pPr>
        <w:spacing w:line="276" w:lineRule="auto"/>
        <w:rPr>
          <w:rFonts w:ascii="Marianne" w:hAnsi="Marianne" w:cs="Arial"/>
          <w:sz w:val="20"/>
          <w:szCs w:val="20"/>
        </w:rPr>
      </w:pPr>
    </w:p>
    <w:p w14:paraId="13BFBDB9" w14:textId="77777777" w:rsidR="002502BF" w:rsidRPr="00AE2365" w:rsidRDefault="002502BF" w:rsidP="002502BF">
      <w:pPr>
        <w:spacing w:line="360" w:lineRule="auto"/>
        <w:rPr>
          <w:rFonts w:ascii="Marianne" w:hAnsi="Marianne" w:cs="Arial"/>
        </w:rPr>
      </w:pPr>
      <w:r w:rsidRPr="00AE2365">
        <w:rPr>
          <w:rFonts w:ascii="Marianne" w:hAnsi="Marianne" w:cs="Arial"/>
          <w:b/>
        </w:rPr>
        <w:t>D : ACTIVITÉ SCIENTIFIQUE NATIONALE</w:t>
      </w:r>
    </w:p>
    <w:p w14:paraId="3DDE0B7E" w14:textId="77777777" w:rsidR="002502BF" w:rsidRPr="00AE2365" w:rsidRDefault="002502BF" w:rsidP="007B372A">
      <w:pPr>
        <w:pStyle w:val="Paragraphedeliste"/>
        <w:widowControl/>
        <w:numPr>
          <w:ilvl w:val="0"/>
          <w:numId w:val="59"/>
        </w:numPr>
        <w:autoSpaceDN/>
        <w:spacing w:line="276" w:lineRule="auto"/>
        <w:jc w:val="both"/>
        <w:textAlignment w:val="auto"/>
        <w:rPr>
          <w:rFonts w:ascii="Marianne" w:hAnsi="Marianne" w:cs="Arial"/>
          <w:sz w:val="20"/>
          <w:szCs w:val="20"/>
        </w:rPr>
      </w:pPr>
      <w:r w:rsidRPr="00AE2365">
        <w:rPr>
          <w:rFonts w:ascii="Marianne" w:hAnsi="Marianne" w:cs="Arial"/>
          <w:sz w:val="20"/>
          <w:szCs w:val="20"/>
        </w:rPr>
        <w:t xml:space="preserve">Participation à des projets scientifiques en précisant le rôle (participant, responsable scientifique d’une tâche, porteur du projet, …), le montant financier du projet, les dates de début et de fin du projet et les principaux partenaires et financeurs, publics et/ou privés. </w:t>
      </w:r>
      <w:r w:rsidRPr="00AE2365">
        <w:rPr>
          <w:rFonts w:ascii="Marianne" w:hAnsi="Marianne" w:cs="Arial"/>
          <w:i/>
          <w:iCs/>
          <w:sz w:val="20"/>
          <w:szCs w:val="20"/>
        </w:rPr>
        <w:t>(Si certains éléments ont pu être présentés dans le curriculum vitae, il est nécessaire de les indiquer ici également)</w:t>
      </w:r>
    </w:p>
    <w:p w14:paraId="0A6BBDD7" w14:textId="77777777" w:rsidR="002502BF" w:rsidRPr="00AE2365" w:rsidRDefault="002502BF" w:rsidP="007B372A">
      <w:pPr>
        <w:pStyle w:val="Paragraphedeliste"/>
        <w:widowControl/>
        <w:numPr>
          <w:ilvl w:val="0"/>
          <w:numId w:val="59"/>
        </w:numPr>
        <w:autoSpaceDN/>
        <w:spacing w:line="276" w:lineRule="auto"/>
        <w:jc w:val="both"/>
        <w:textAlignment w:val="auto"/>
        <w:rPr>
          <w:rFonts w:ascii="Marianne" w:hAnsi="Marianne" w:cs="Arial"/>
          <w:sz w:val="20"/>
          <w:szCs w:val="20"/>
        </w:rPr>
      </w:pPr>
      <w:r w:rsidRPr="00AE2365">
        <w:rPr>
          <w:rFonts w:ascii="Marianne" w:hAnsi="Marianne" w:cs="Arial"/>
          <w:sz w:val="20"/>
          <w:szCs w:val="20"/>
        </w:rPr>
        <w:t>Participation à des réseaux ou collaborations suivies (</w:t>
      </w:r>
      <w:r w:rsidRPr="00AE2365">
        <w:rPr>
          <w:rFonts w:ascii="Marianne" w:hAnsi="Marianne" w:cs="Arial"/>
          <w:i/>
          <w:sz w:val="20"/>
          <w:szCs w:val="20"/>
        </w:rPr>
        <w:t>Indiquer, dans la liste des productions scientifiques, celles qui correspondent à ces collaborations</w:t>
      </w:r>
      <w:r w:rsidRPr="00AE2365">
        <w:rPr>
          <w:rFonts w:ascii="Marianne" w:hAnsi="Marianne" w:cs="Arial"/>
          <w:sz w:val="20"/>
          <w:szCs w:val="20"/>
        </w:rPr>
        <w:t>)</w:t>
      </w:r>
    </w:p>
    <w:p w14:paraId="625E8525" w14:textId="77777777" w:rsidR="002502BF" w:rsidRPr="00AE2365" w:rsidRDefault="002502BF" w:rsidP="007B372A">
      <w:pPr>
        <w:pStyle w:val="Textebrut1"/>
        <w:numPr>
          <w:ilvl w:val="0"/>
          <w:numId w:val="59"/>
        </w:numPr>
        <w:spacing w:line="276" w:lineRule="auto"/>
        <w:jc w:val="both"/>
        <w:rPr>
          <w:rFonts w:ascii="Marianne" w:hAnsi="Marianne" w:cs="Arial"/>
          <w:i/>
        </w:rPr>
      </w:pPr>
      <w:r w:rsidRPr="00AE2365">
        <w:rPr>
          <w:rFonts w:ascii="Marianne" w:hAnsi="Marianne" w:cs="Arial"/>
        </w:rPr>
        <w:t>Encadrement scientifique (stagiaires, masters, doctorats, post-doc)</w:t>
      </w:r>
      <w:r w:rsidRPr="00AE2365">
        <w:rPr>
          <w:rFonts w:ascii="Marianne" w:hAnsi="Marianne" w:cs="Arial"/>
          <w:bCs/>
          <w:i/>
        </w:rPr>
        <w:t xml:space="preserve"> (Préciser : le nom de l’étudiant, le niveau, le thème de recherche, le pourcentage d’encadrement, la période, s’il s’agit d’une responsabilité d’encadrement ou une participation à l’encadrement. Indiquer dans la liste des productions scientifiques celles qui correspondent à ces encadrements.) </w:t>
      </w:r>
    </w:p>
    <w:p w14:paraId="5F26C471" w14:textId="77777777" w:rsidR="002502BF" w:rsidRPr="00AE2365" w:rsidRDefault="002502BF" w:rsidP="007B372A">
      <w:pPr>
        <w:spacing w:line="276" w:lineRule="auto"/>
        <w:rPr>
          <w:rFonts w:ascii="Marianne" w:hAnsi="Marianne" w:cs="Arial"/>
          <w:i/>
          <w:sz w:val="20"/>
          <w:szCs w:val="20"/>
        </w:rPr>
      </w:pPr>
    </w:p>
    <w:p w14:paraId="6D4B0162" w14:textId="3C012D15" w:rsidR="002502BF" w:rsidRPr="00AE2365" w:rsidRDefault="002502BF" w:rsidP="002502BF">
      <w:pPr>
        <w:spacing w:line="360" w:lineRule="auto"/>
        <w:rPr>
          <w:rFonts w:ascii="Marianne" w:hAnsi="Marianne" w:cs="Arial"/>
        </w:rPr>
      </w:pPr>
      <w:r w:rsidRPr="00AE2365">
        <w:rPr>
          <w:rFonts w:ascii="Marianne" w:hAnsi="Marianne" w:cs="Arial"/>
          <w:b/>
        </w:rPr>
        <w:t>E : ACTIVITÉ SCIENTIFIQUE INTERNATIONALE</w:t>
      </w:r>
    </w:p>
    <w:p w14:paraId="718100BD" w14:textId="77777777" w:rsidR="002502BF" w:rsidRPr="00AE2365" w:rsidRDefault="002502BF" w:rsidP="007B372A">
      <w:pPr>
        <w:pStyle w:val="Paragraphedeliste"/>
        <w:widowControl/>
        <w:numPr>
          <w:ilvl w:val="0"/>
          <w:numId w:val="60"/>
        </w:numPr>
        <w:autoSpaceDN/>
        <w:spacing w:line="276" w:lineRule="auto"/>
        <w:jc w:val="both"/>
        <w:textAlignment w:val="auto"/>
        <w:rPr>
          <w:rFonts w:ascii="Marianne" w:hAnsi="Marianne" w:cs="Arial"/>
          <w:sz w:val="20"/>
          <w:szCs w:val="20"/>
        </w:rPr>
      </w:pPr>
      <w:r w:rsidRPr="00AE2365">
        <w:rPr>
          <w:rFonts w:ascii="Marianne" w:hAnsi="Marianne" w:cs="Arial"/>
          <w:sz w:val="20"/>
          <w:szCs w:val="20"/>
        </w:rPr>
        <w:t>Séjours à l’étranger (missions d’importance significative : au moins un mois) et/ou missions sur le terrain (au moins deux semaines). Pour chaque séjour ou mission, le candidat précisera l’objectif, l’organisme de recherche ou l’entreprise d’accueil, l’unité de recherche ou le service, le nom du responsable, les dates de début et de fin d’activité. (</w:t>
      </w:r>
      <w:r w:rsidRPr="00AE2365">
        <w:rPr>
          <w:rFonts w:ascii="Marianne" w:hAnsi="Marianne" w:cs="Arial"/>
          <w:i/>
          <w:sz w:val="20"/>
          <w:szCs w:val="20"/>
        </w:rPr>
        <w:t>Si certains éléments ont pu être présentés dans le curriculum vitae, il est nécessaire de les indiquer ici également</w:t>
      </w:r>
      <w:r w:rsidRPr="00AE2365">
        <w:rPr>
          <w:rFonts w:ascii="Marianne" w:hAnsi="Marianne" w:cs="Arial"/>
          <w:sz w:val="20"/>
          <w:szCs w:val="20"/>
        </w:rPr>
        <w:t>.)</w:t>
      </w:r>
    </w:p>
    <w:p w14:paraId="7D06417A" w14:textId="77777777" w:rsidR="002502BF" w:rsidRPr="00AE2365" w:rsidRDefault="002502BF" w:rsidP="007B372A">
      <w:pPr>
        <w:pStyle w:val="Paragraphedeliste"/>
        <w:widowControl/>
        <w:numPr>
          <w:ilvl w:val="0"/>
          <w:numId w:val="60"/>
        </w:numPr>
        <w:autoSpaceDN/>
        <w:spacing w:line="276" w:lineRule="auto"/>
        <w:jc w:val="both"/>
        <w:textAlignment w:val="auto"/>
        <w:rPr>
          <w:rFonts w:ascii="Marianne" w:hAnsi="Marianne" w:cs="Arial"/>
          <w:sz w:val="20"/>
          <w:szCs w:val="20"/>
        </w:rPr>
      </w:pPr>
      <w:r w:rsidRPr="00AE2365">
        <w:rPr>
          <w:rFonts w:ascii="Marianne" w:hAnsi="Marianne" w:cs="Arial"/>
          <w:sz w:val="20"/>
          <w:szCs w:val="20"/>
        </w:rPr>
        <w:t>Participation à des projets internationaux en précisant le rôle (participant, responsable scientifique d’une tâche, porteur du projet), le montant financier du projet, les dates de début et de fin et les principaux partenaires et financeurs, publics et/ou privés.</w:t>
      </w:r>
    </w:p>
    <w:p w14:paraId="740AD808" w14:textId="77777777" w:rsidR="002502BF" w:rsidRPr="00AE2365" w:rsidRDefault="002502BF" w:rsidP="007B372A">
      <w:pPr>
        <w:pStyle w:val="Paragraphedeliste"/>
        <w:widowControl/>
        <w:numPr>
          <w:ilvl w:val="0"/>
          <w:numId w:val="60"/>
        </w:numPr>
        <w:autoSpaceDN/>
        <w:spacing w:line="276" w:lineRule="auto"/>
        <w:jc w:val="both"/>
        <w:textAlignment w:val="auto"/>
        <w:rPr>
          <w:rFonts w:ascii="Marianne" w:hAnsi="Marianne" w:cs="Arial"/>
          <w:sz w:val="20"/>
          <w:szCs w:val="20"/>
        </w:rPr>
      </w:pPr>
      <w:r w:rsidRPr="00AE2365">
        <w:rPr>
          <w:rFonts w:ascii="Marianne" w:hAnsi="Marianne" w:cs="Arial"/>
          <w:sz w:val="20"/>
          <w:szCs w:val="20"/>
        </w:rPr>
        <w:t>Collaborations internationales suivies (</w:t>
      </w:r>
      <w:r w:rsidRPr="00AE2365">
        <w:rPr>
          <w:rFonts w:ascii="Marianne" w:hAnsi="Marianne" w:cs="Arial"/>
          <w:i/>
          <w:sz w:val="20"/>
          <w:szCs w:val="20"/>
        </w:rPr>
        <w:t>Indiquer, dans la liste des productions scientifiques, celles qui correspondent à ces collaborations</w:t>
      </w:r>
      <w:r w:rsidRPr="00AE2365">
        <w:rPr>
          <w:rFonts w:ascii="Marianne" w:hAnsi="Marianne" w:cs="Arial"/>
          <w:sz w:val="20"/>
          <w:szCs w:val="20"/>
        </w:rPr>
        <w:t>)</w:t>
      </w:r>
    </w:p>
    <w:p w14:paraId="5F0EAEB4" w14:textId="77777777" w:rsidR="002502BF" w:rsidRPr="00AE2365" w:rsidRDefault="002502BF" w:rsidP="007B372A">
      <w:pPr>
        <w:pStyle w:val="Textebrut1"/>
        <w:numPr>
          <w:ilvl w:val="0"/>
          <w:numId w:val="60"/>
        </w:numPr>
        <w:spacing w:line="276" w:lineRule="auto"/>
        <w:jc w:val="both"/>
        <w:rPr>
          <w:rFonts w:ascii="Marianne" w:hAnsi="Marianne" w:cs="Arial"/>
          <w:i/>
        </w:rPr>
      </w:pPr>
      <w:r w:rsidRPr="00AE2365">
        <w:rPr>
          <w:rFonts w:ascii="Marianne" w:hAnsi="Marianne" w:cs="Arial"/>
        </w:rPr>
        <w:lastRenderedPageBreak/>
        <w:t xml:space="preserve">Encadrements internationaux (stages d’ingénieurs et de masters, thèses et post-doc…) </w:t>
      </w:r>
      <w:r w:rsidRPr="00AE2365">
        <w:rPr>
          <w:rFonts w:ascii="Marianne" w:hAnsi="Marianne" w:cs="Arial"/>
          <w:bCs/>
          <w:i/>
        </w:rPr>
        <w:t>(Préciser : le nom de l’étudiant, le niveau, le thème de recherche, le pourcentage d’encadrement, la période, s’il s’agit d’une responsabilité d’encadrement ou une participation à l’encadrement. Indiquer dans la liste des productions scientifiques celles qui correspondent à ces encadrements.</w:t>
      </w:r>
      <w:r w:rsidRPr="00AE2365">
        <w:rPr>
          <w:rFonts w:ascii="Marianne" w:hAnsi="Marianne" w:cs="Arial"/>
        </w:rPr>
        <w:t xml:space="preserve">) </w:t>
      </w:r>
    </w:p>
    <w:p w14:paraId="2FC74C7B" w14:textId="77777777" w:rsidR="008B7434" w:rsidRPr="00AE2365" w:rsidRDefault="008B7434" w:rsidP="007B372A">
      <w:pPr>
        <w:pStyle w:val="Textebrut1"/>
        <w:spacing w:line="276" w:lineRule="auto"/>
        <w:rPr>
          <w:rFonts w:ascii="Marianne" w:hAnsi="Marianne" w:cs="Arial"/>
          <w:i/>
        </w:rPr>
      </w:pPr>
    </w:p>
    <w:p w14:paraId="0BCDE6C6" w14:textId="77777777" w:rsidR="002502BF" w:rsidRPr="00AE2365" w:rsidRDefault="002502BF" w:rsidP="002502BF">
      <w:pPr>
        <w:spacing w:line="360" w:lineRule="auto"/>
        <w:rPr>
          <w:rFonts w:ascii="Marianne" w:hAnsi="Marianne" w:cs="Arial"/>
          <w:bCs/>
          <w:i/>
        </w:rPr>
      </w:pPr>
      <w:r w:rsidRPr="00AE2365">
        <w:rPr>
          <w:rFonts w:ascii="Marianne" w:hAnsi="Marianne" w:cs="Arial"/>
          <w:b/>
        </w:rPr>
        <w:t>F : RAYONNEMENT SCIENTIFIQUE</w:t>
      </w:r>
    </w:p>
    <w:p w14:paraId="751AF678" w14:textId="77777777" w:rsidR="002502BF" w:rsidRPr="00AE2365" w:rsidRDefault="002502BF" w:rsidP="00AE2365">
      <w:pPr>
        <w:jc w:val="both"/>
        <w:rPr>
          <w:rFonts w:ascii="Marianne" w:hAnsi="Marianne" w:cs="Arial"/>
          <w:bCs/>
          <w:i/>
          <w:sz w:val="20"/>
          <w:szCs w:val="20"/>
        </w:rPr>
      </w:pPr>
      <w:r w:rsidRPr="00AE2365">
        <w:rPr>
          <w:rFonts w:ascii="Marianne" w:hAnsi="Marianne" w:cs="Arial"/>
          <w:bCs/>
          <w:i/>
          <w:sz w:val="20"/>
          <w:szCs w:val="20"/>
        </w:rPr>
        <w:t>(Membre de sociétés savantes, membres de groupes de travail, d’expert ou de comité internationaux, membre de comités scientifiques d’instituts, …)</w:t>
      </w:r>
    </w:p>
    <w:p w14:paraId="266E50CE" w14:textId="77777777" w:rsidR="002502BF" w:rsidRPr="00AE2365" w:rsidRDefault="002502BF" w:rsidP="007B372A">
      <w:pPr>
        <w:spacing w:line="276" w:lineRule="auto"/>
        <w:rPr>
          <w:rFonts w:ascii="Marianne" w:hAnsi="Marianne" w:cs="Arial"/>
          <w:bCs/>
          <w:i/>
          <w:sz w:val="20"/>
          <w:szCs w:val="20"/>
        </w:rPr>
      </w:pPr>
    </w:p>
    <w:p w14:paraId="711EC85F" w14:textId="77777777" w:rsidR="002502BF" w:rsidRPr="00AE2365" w:rsidRDefault="002502BF" w:rsidP="002502BF">
      <w:pPr>
        <w:spacing w:line="360" w:lineRule="auto"/>
        <w:rPr>
          <w:rFonts w:ascii="Marianne" w:hAnsi="Marianne" w:cs="Arial"/>
        </w:rPr>
      </w:pPr>
      <w:r w:rsidRPr="00AE2365">
        <w:rPr>
          <w:rFonts w:ascii="Marianne" w:hAnsi="Marianne" w:cs="Arial"/>
          <w:b/>
        </w:rPr>
        <w:t>G : ACTIVITÉS D’ADMINISTRATION ET D’ANIMATION DE LA RECHERCHE</w:t>
      </w:r>
    </w:p>
    <w:p w14:paraId="44F9E709" w14:textId="77777777" w:rsidR="002502BF" w:rsidRPr="00AE2365" w:rsidRDefault="002502BF" w:rsidP="007B372A">
      <w:pPr>
        <w:widowControl/>
        <w:numPr>
          <w:ilvl w:val="0"/>
          <w:numId w:val="61"/>
        </w:numPr>
        <w:autoSpaceDN/>
        <w:spacing w:line="276" w:lineRule="auto"/>
        <w:jc w:val="both"/>
        <w:textAlignment w:val="auto"/>
        <w:rPr>
          <w:rFonts w:ascii="Marianne" w:hAnsi="Marianne" w:cs="Arial"/>
          <w:iCs/>
          <w:sz w:val="20"/>
          <w:szCs w:val="20"/>
        </w:rPr>
      </w:pPr>
      <w:r w:rsidRPr="00AE2365">
        <w:rPr>
          <w:rFonts w:ascii="Marianne" w:hAnsi="Marianne" w:cs="Arial"/>
          <w:sz w:val="20"/>
          <w:szCs w:val="20"/>
        </w:rPr>
        <w:t xml:space="preserve">Animation et administration de la recherche </w:t>
      </w:r>
      <w:r w:rsidRPr="00AE2365">
        <w:rPr>
          <w:rFonts w:ascii="Marianne" w:hAnsi="Marianne" w:cs="Arial"/>
          <w:iCs/>
          <w:sz w:val="20"/>
          <w:szCs w:val="20"/>
        </w:rPr>
        <w:t>(</w:t>
      </w:r>
      <w:r w:rsidRPr="00AE2365">
        <w:rPr>
          <w:rFonts w:ascii="Marianne" w:hAnsi="Marianne" w:cs="Arial"/>
          <w:bCs/>
          <w:i/>
          <w:iCs/>
          <w:sz w:val="20"/>
          <w:szCs w:val="20"/>
        </w:rPr>
        <w:t>participation à l’organisation de manifestations,</w:t>
      </w:r>
      <w:r w:rsidRPr="00AE2365">
        <w:rPr>
          <w:rFonts w:ascii="Marianne" w:hAnsi="Marianne" w:cs="Arial"/>
          <w:i/>
          <w:iCs/>
          <w:sz w:val="20"/>
          <w:szCs w:val="20"/>
        </w:rPr>
        <w:t xml:space="preserve"> organisation de colloques, participation ou responsabilité de groupes de recherche, de séminaires</w:t>
      </w:r>
      <w:r w:rsidRPr="00AE2365">
        <w:rPr>
          <w:rFonts w:ascii="Marianne" w:hAnsi="Marianne" w:cs="Arial"/>
          <w:iCs/>
          <w:sz w:val="20"/>
          <w:szCs w:val="20"/>
        </w:rPr>
        <w:t xml:space="preserve">) </w:t>
      </w:r>
    </w:p>
    <w:p w14:paraId="42212E4B" w14:textId="77777777" w:rsidR="002502BF" w:rsidRPr="00AE2365" w:rsidRDefault="002502BF" w:rsidP="007B372A">
      <w:pPr>
        <w:widowControl/>
        <w:numPr>
          <w:ilvl w:val="0"/>
          <w:numId w:val="61"/>
        </w:numPr>
        <w:autoSpaceDN/>
        <w:spacing w:line="276" w:lineRule="auto"/>
        <w:jc w:val="both"/>
        <w:textAlignment w:val="auto"/>
        <w:rPr>
          <w:rFonts w:ascii="Marianne" w:hAnsi="Marianne" w:cs="Arial"/>
          <w:iCs/>
          <w:sz w:val="20"/>
          <w:szCs w:val="20"/>
        </w:rPr>
      </w:pPr>
      <w:r w:rsidRPr="00AE2365">
        <w:rPr>
          <w:rFonts w:ascii="Marianne" w:hAnsi="Marianne" w:cs="Arial"/>
          <w:iCs/>
          <w:sz w:val="20"/>
          <w:szCs w:val="20"/>
        </w:rPr>
        <w:t xml:space="preserve">Directions d’équipes, de laboratoire, gestion de personnel (personnels </w:t>
      </w:r>
      <w:r w:rsidRPr="00AE2365">
        <w:rPr>
          <w:rFonts w:ascii="Marianne" w:hAnsi="Marianne" w:cs="Arial"/>
          <w:i/>
          <w:iCs/>
          <w:sz w:val="20"/>
          <w:szCs w:val="20"/>
        </w:rPr>
        <w:t>titulaires et/ou temporaires</w:t>
      </w:r>
      <w:r w:rsidR="007B372A" w:rsidRPr="00AE2365">
        <w:rPr>
          <w:rFonts w:ascii="Marianne" w:hAnsi="Marianne" w:cs="Arial"/>
          <w:iCs/>
          <w:sz w:val="20"/>
          <w:szCs w:val="20"/>
        </w:rPr>
        <w:t>), de moyens d’essais.</w:t>
      </w:r>
    </w:p>
    <w:p w14:paraId="0DF9CDEA" w14:textId="77777777" w:rsidR="002502BF" w:rsidRPr="00AE2365" w:rsidRDefault="002502BF" w:rsidP="007B372A">
      <w:pPr>
        <w:widowControl/>
        <w:numPr>
          <w:ilvl w:val="0"/>
          <w:numId w:val="61"/>
        </w:numPr>
        <w:autoSpaceDN/>
        <w:spacing w:line="276" w:lineRule="auto"/>
        <w:jc w:val="both"/>
        <w:textAlignment w:val="auto"/>
        <w:rPr>
          <w:rFonts w:ascii="Marianne" w:hAnsi="Marianne" w:cs="Arial"/>
          <w:iCs/>
          <w:sz w:val="20"/>
          <w:szCs w:val="20"/>
        </w:rPr>
      </w:pPr>
      <w:r w:rsidRPr="00AE2365">
        <w:rPr>
          <w:rFonts w:ascii="Marianne" w:hAnsi="Marianne" w:cs="Arial"/>
          <w:iCs/>
          <w:sz w:val="20"/>
          <w:szCs w:val="20"/>
        </w:rPr>
        <w:t>Responsabilités administratives et électives</w:t>
      </w:r>
      <w:r w:rsidR="007B372A" w:rsidRPr="00AE2365">
        <w:rPr>
          <w:rFonts w:ascii="Marianne" w:hAnsi="Marianne" w:cs="Arial"/>
          <w:iCs/>
          <w:sz w:val="20"/>
          <w:szCs w:val="20"/>
        </w:rPr>
        <w:t>.</w:t>
      </w:r>
    </w:p>
    <w:p w14:paraId="435D353E" w14:textId="77777777" w:rsidR="002502BF" w:rsidRPr="00AE2365" w:rsidRDefault="002502BF" w:rsidP="007B372A">
      <w:pPr>
        <w:spacing w:line="276" w:lineRule="auto"/>
        <w:rPr>
          <w:rFonts w:ascii="Marianne" w:hAnsi="Marianne" w:cs="Arial"/>
          <w:iCs/>
          <w:sz w:val="20"/>
          <w:szCs w:val="20"/>
        </w:rPr>
      </w:pPr>
    </w:p>
    <w:p w14:paraId="69D05DF1" w14:textId="77777777" w:rsidR="002502BF" w:rsidRPr="00AE2365" w:rsidRDefault="002502BF" w:rsidP="002502BF">
      <w:pPr>
        <w:spacing w:line="360" w:lineRule="auto"/>
        <w:rPr>
          <w:rFonts w:ascii="Marianne" w:hAnsi="Marianne" w:cs="Arial"/>
          <w:bCs/>
        </w:rPr>
      </w:pPr>
      <w:r w:rsidRPr="00AE2365">
        <w:rPr>
          <w:rFonts w:ascii="Marianne" w:hAnsi="Marianne" w:cs="Arial"/>
          <w:b/>
        </w:rPr>
        <w:t xml:space="preserve">H : ACTIVITÉS D’ENSEIGNEMENT, DE FORMATION </w:t>
      </w:r>
    </w:p>
    <w:p w14:paraId="79B0DF42" w14:textId="77777777" w:rsidR="002502BF" w:rsidRPr="00AE2365" w:rsidRDefault="002502BF" w:rsidP="007B372A">
      <w:pPr>
        <w:pStyle w:val="Textebrut1"/>
        <w:numPr>
          <w:ilvl w:val="0"/>
          <w:numId w:val="62"/>
        </w:numPr>
        <w:spacing w:line="276" w:lineRule="auto"/>
        <w:jc w:val="both"/>
        <w:rPr>
          <w:rFonts w:ascii="Marianne" w:hAnsi="Marianne" w:cs="Arial"/>
        </w:rPr>
      </w:pPr>
      <w:r w:rsidRPr="00AE2365">
        <w:rPr>
          <w:rFonts w:ascii="Marianne" w:hAnsi="Marianne" w:cs="Arial"/>
          <w:bCs/>
        </w:rPr>
        <w:t xml:space="preserve">Enseignement </w:t>
      </w:r>
      <w:r w:rsidRPr="00AE2365">
        <w:rPr>
          <w:rFonts w:ascii="Marianne" w:hAnsi="Marianne" w:cs="Arial"/>
          <w:bCs/>
          <w:i/>
        </w:rPr>
        <w:t>(Pour chaque enseignement, préciser les années d’exercice, le contenu, le type de formation, l’établissement et le volume horaire annuel</w:t>
      </w:r>
      <w:r w:rsidRPr="00AE2365">
        <w:rPr>
          <w:rFonts w:ascii="Marianne" w:hAnsi="Marianne" w:cs="Arial"/>
          <w:i/>
        </w:rPr>
        <w:t xml:space="preserve">). </w:t>
      </w:r>
    </w:p>
    <w:p w14:paraId="1171D8B9" w14:textId="77777777" w:rsidR="002502BF" w:rsidRPr="00AE2365" w:rsidRDefault="002502BF" w:rsidP="007B372A">
      <w:pPr>
        <w:pStyle w:val="Textebrut1"/>
        <w:numPr>
          <w:ilvl w:val="0"/>
          <w:numId w:val="62"/>
        </w:numPr>
        <w:spacing w:line="276" w:lineRule="auto"/>
        <w:jc w:val="both"/>
        <w:rPr>
          <w:rFonts w:ascii="Marianne" w:hAnsi="Marianne" w:cs="Arial"/>
        </w:rPr>
      </w:pPr>
      <w:r w:rsidRPr="00AE2365">
        <w:rPr>
          <w:rFonts w:ascii="Marianne" w:hAnsi="Marianne" w:cs="Arial"/>
        </w:rPr>
        <w:t>Responsabilité de formations ou de structures académiques (</w:t>
      </w:r>
      <w:r w:rsidRPr="00AE2365">
        <w:rPr>
          <w:rFonts w:ascii="Marianne" w:hAnsi="Marianne" w:cs="Arial"/>
          <w:i/>
        </w:rPr>
        <w:t>responsabilité d’enseignement, d’année, de diplôme, écoles doctorales</w:t>
      </w:r>
      <w:r w:rsidRPr="00AE2365">
        <w:rPr>
          <w:rFonts w:ascii="Marianne" w:hAnsi="Marianne" w:cs="Arial"/>
        </w:rPr>
        <w:t>)</w:t>
      </w:r>
      <w:r w:rsidR="007B372A" w:rsidRPr="00AE2365">
        <w:rPr>
          <w:rFonts w:ascii="Marianne" w:hAnsi="Marianne" w:cs="Arial"/>
        </w:rPr>
        <w:t>.</w:t>
      </w:r>
    </w:p>
    <w:p w14:paraId="5793DA7E" w14:textId="77777777" w:rsidR="002502BF" w:rsidRPr="00AE2365" w:rsidRDefault="002502BF" w:rsidP="007B372A">
      <w:pPr>
        <w:pStyle w:val="Textebrut1"/>
        <w:numPr>
          <w:ilvl w:val="0"/>
          <w:numId w:val="62"/>
        </w:numPr>
        <w:spacing w:line="276" w:lineRule="auto"/>
        <w:jc w:val="both"/>
        <w:rPr>
          <w:rFonts w:ascii="Marianne" w:hAnsi="Marianne" w:cs="Arial"/>
        </w:rPr>
      </w:pPr>
      <w:r w:rsidRPr="00AE2365">
        <w:rPr>
          <w:rFonts w:ascii="Marianne" w:hAnsi="Marianne" w:cs="Arial"/>
        </w:rPr>
        <w:t>Participation à des jurys de diplôme et à des instances ou comités en lien avec l’enseignement</w:t>
      </w:r>
      <w:r w:rsidR="007B372A" w:rsidRPr="00AE2365">
        <w:rPr>
          <w:rFonts w:ascii="Marianne" w:hAnsi="Marianne" w:cs="Arial"/>
        </w:rPr>
        <w:t>.</w:t>
      </w:r>
    </w:p>
    <w:p w14:paraId="5E31F0D5" w14:textId="77777777" w:rsidR="005E6C62" w:rsidRPr="00AE2365" w:rsidRDefault="005E6C62" w:rsidP="007B372A">
      <w:pPr>
        <w:pStyle w:val="Textebrut1"/>
        <w:spacing w:line="276" w:lineRule="auto"/>
        <w:rPr>
          <w:rFonts w:ascii="Marianne" w:hAnsi="Marianne" w:cs="Arial"/>
        </w:rPr>
      </w:pPr>
    </w:p>
    <w:p w14:paraId="3CF10C26" w14:textId="77777777" w:rsidR="002502BF" w:rsidRPr="00AE2365" w:rsidRDefault="002502BF" w:rsidP="002502BF">
      <w:pPr>
        <w:spacing w:line="360" w:lineRule="auto"/>
        <w:rPr>
          <w:rFonts w:ascii="Marianne" w:hAnsi="Marianne" w:cs="Arial"/>
          <w:bCs/>
        </w:rPr>
      </w:pPr>
      <w:r w:rsidRPr="00AE2365">
        <w:rPr>
          <w:rFonts w:ascii="Marianne" w:hAnsi="Marianne" w:cs="Arial"/>
          <w:b/>
        </w:rPr>
        <w:t>I : ACTIVITÉS D’ÉVALUATION SCIENTIFIQUE</w:t>
      </w:r>
    </w:p>
    <w:p w14:paraId="066BCF72" w14:textId="77777777" w:rsidR="002502BF" w:rsidRPr="00AE2365" w:rsidRDefault="002502BF" w:rsidP="007B372A">
      <w:pPr>
        <w:pStyle w:val="Textebrut1"/>
        <w:numPr>
          <w:ilvl w:val="0"/>
          <w:numId w:val="64"/>
        </w:numPr>
        <w:spacing w:line="276" w:lineRule="auto"/>
        <w:jc w:val="both"/>
        <w:rPr>
          <w:rFonts w:ascii="Marianne" w:hAnsi="Marianne" w:cs="Arial"/>
          <w:bCs/>
        </w:rPr>
      </w:pPr>
      <w:r w:rsidRPr="00AE2365">
        <w:rPr>
          <w:rFonts w:ascii="Marianne" w:hAnsi="Marianne" w:cs="Arial"/>
          <w:bCs/>
        </w:rPr>
        <w:t>Membre de comités éditoriaux de revue, de comités scientifiques de conférences, de colloques</w:t>
      </w:r>
      <w:r w:rsidR="007B372A" w:rsidRPr="00AE2365">
        <w:rPr>
          <w:rFonts w:ascii="Marianne" w:hAnsi="Marianne" w:cs="Arial"/>
          <w:bCs/>
        </w:rPr>
        <w:t>.</w:t>
      </w:r>
    </w:p>
    <w:p w14:paraId="71020062" w14:textId="77777777" w:rsidR="002502BF" w:rsidRPr="00AE2365" w:rsidRDefault="002502BF" w:rsidP="007B372A">
      <w:pPr>
        <w:pStyle w:val="Textebrut1"/>
        <w:numPr>
          <w:ilvl w:val="0"/>
          <w:numId w:val="64"/>
        </w:numPr>
        <w:spacing w:line="276" w:lineRule="auto"/>
        <w:jc w:val="both"/>
        <w:rPr>
          <w:rFonts w:ascii="Marianne" w:hAnsi="Marianne" w:cs="Arial"/>
          <w:bCs/>
        </w:rPr>
      </w:pPr>
      <w:r w:rsidRPr="00AE2365">
        <w:rPr>
          <w:rFonts w:ascii="Marianne" w:hAnsi="Marianne" w:cs="Arial"/>
          <w:bCs/>
        </w:rPr>
        <w:t>Relecture d’articles</w:t>
      </w:r>
      <w:r w:rsidRPr="00AE2365">
        <w:rPr>
          <w:rFonts w:ascii="Marianne" w:hAnsi="Marianne" w:cs="Arial"/>
          <w:bCs/>
          <w:i/>
        </w:rPr>
        <w:t xml:space="preserve"> (nom de la revue, année, nombre de relectures acceptées pour chaque revue)</w:t>
      </w:r>
      <w:r w:rsidR="007B372A" w:rsidRPr="00AE2365">
        <w:rPr>
          <w:rFonts w:ascii="Marianne" w:hAnsi="Marianne" w:cs="Arial"/>
          <w:bCs/>
          <w:i/>
        </w:rPr>
        <w:t>.</w:t>
      </w:r>
    </w:p>
    <w:p w14:paraId="74D5A3BD" w14:textId="77777777" w:rsidR="002502BF" w:rsidRPr="00AE2365" w:rsidRDefault="002502BF" w:rsidP="007B372A">
      <w:pPr>
        <w:pStyle w:val="Textebrut1"/>
        <w:numPr>
          <w:ilvl w:val="0"/>
          <w:numId w:val="64"/>
        </w:numPr>
        <w:spacing w:line="276" w:lineRule="auto"/>
        <w:jc w:val="both"/>
        <w:rPr>
          <w:rFonts w:ascii="Marianne" w:hAnsi="Marianne" w:cs="Arial"/>
          <w:bCs/>
        </w:rPr>
      </w:pPr>
      <w:r w:rsidRPr="00AE2365">
        <w:rPr>
          <w:rFonts w:ascii="Marianne" w:hAnsi="Marianne" w:cs="Arial"/>
          <w:bCs/>
        </w:rPr>
        <w:t>Membre d’instance(s) d’évaluation, de commissions de spécialistes, de jurys de concours, de thèse et d’</w:t>
      </w:r>
      <w:proofErr w:type="spellStart"/>
      <w:r w:rsidRPr="00AE2365">
        <w:rPr>
          <w:rFonts w:ascii="Marianne" w:hAnsi="Marianne" w:cs="Arial"/>
          <w:bCs/>
        </w:rPr>
        <w:t>HdR</w:t>
      </w:r>
      <w:proofErr w:type="spellEnd"/>
      <w:r w:rsidRPr="00AE2365">
        <w:rPr>
          <w:rFonts w:ascii="Marianne" w:hAnsi="Marianne" w:cs="Arial"/>
          <w:bCs/>
          <w:i/>
        </w:rPr>
        <w:t xml:space="preserve"> </w:t>
      </w:r>
      <w:r w:rsidRPr="00AE2365">
        <w:rPr>
          <w:rFonts w:ascii="Marianne" w:hAnsi="Marianne" w:cs="Arial"/>
          <w:bCs/>
        </w:rPr>
        <w:t>(</w:t>
      </w:r>
      <w:r w:rsidRPr="00AE2365">
        <w:rPr>
          <w:rFonts w:ascii="Marianne" w:hAnsi="Marianne" w:cs="Arial"/>
          <w:bCs/>
          <w:i/>
        </w:rPr>
        <w:t>préciser si président, rapporteur ou examinateur)</w:t>
      </w:r>
      <w:r w:rsidR="007B372A" w:rsidRPr="00AE2365">
        <w:rPr>
          <w:rFonts w:ascii="Marianne" w:hAnsi="Marianne" w:cs="Arial"/>
          <w:bCs/>
          <w:i/>
        </w:rPr>
        <w:t>.</w:t>
      </w:r>
    </w:p>
    <w:p w14:paraId="42F7787B" w14:textId="77777777" w:rsidR="002502BF" w:rsidRPr="00AE2365" w:rsidRDefault="002502BF" w:rsidP="007B372A">
      <w:pPr>
        <w:pStyle w:val="Textebrut1"/>
        <w:numPr>
          <w:ilvl w:val="0"/>
          <w:numId w:val="64"/>
        </w:numPr>
        <w:spacing w:line="276" w:lineRule="auto"/>
        <w:jc w:val="both"/>
        <w:rPr>
          <w:rFonts w:ascii="Marianne" w:hAnsi="Marianne" w:cs="Arial"/>
        </w:rPr>
      </w:pPr>
      <w:r w:rsidRPr="00AE2365">
        <w:rPr>
          <w:rFonts w:ascii="Marianne" w:hAnsi="Marianne" w:cs="Arial"/>
          <w:bCs/>
        </w:rPr>
        <w:t>Expertise de projet</w:t>
      </w:r>
      <w:r w:rsidRPr="00AE2365">
        <w:rPr>
          <w:rFonts w:ascii="Marianne" w:hAnsi="Marianne" w:cs="Arial"/>
          <w:bCs/>
          <w:i/>
        </w:rPr>
        <w:t xml:space="preserve"> (ANR, FUI, Europe, région…)</w:t>
      </w:r>
      <w:r w:rsidR="007B372A" w:rsidRPr="00AE2365">
        <w:rPr>
          <w:rFonts w:ascii="Marianne" w:hAnsi="Marianne" w:cs="Arial"/>
          <w:bCs/>
          <w:i/>
        </w:rPr>
        <w:t>.</w:t>
      </w:r>
    </w:p>
    <w:p w14:paraId="2AD5D30A" w14:textId="77777777" w:rsidR="002502BF" w:rsidRPr="00AE2365" w:rsidRDefault="002502BF" w:rsidP="007B372A">
      <w:pPr>
        <w:pStyle w:val="Textebrut1"/>
        <w:spacing w:line="276" w:lineRule="auto"/>
        <w:ind w:left="709" w:hanging="349"/>
        <w:rPr>
          <w:rFonts w:ascii="Marianne" w:hAnsi="Marianne" w:cs="Arial"/>
        </w:rPr>
      </w:pPr>
    </w:p>
    <w:p w14:paraId="680DDDA1" w14:textId="77777777" w:rsidR="002502BF" w:rsidRPr="00AE2365" w:rsidRDefault="002502BF" w:rsidP="002502BF">
      <w:pPr>
        <w:spacing w:line="360" w:lineRule="auto"/>
        <w:rPr>
          <w:rFonts w:ascii="Marianne" w:hAnsi="Marianne" w:cs="Arial"/>
        </w:rPr>
      </w:pPr>
      <w:r w:rsidRPr="00AE2365">
        <w:rPr>
          <w:rFonts w:ascii="Marianne" w:hAnsi="Marianne" w:cs="Arial"/>
          <w:b/>
        </w:rPr>
        <w:t>J : ACTIVITÉS DE VALORISATION ET DE TRANSFERT</w:t>
      </w:r>
    </w:p>
    <w:p w14:paraId="76FC4FC3" w14:textId="77777777" w:rsidR="002502BF" w:rsidRPr="00AE2365" w:rsidRDefault="002502BF" w:rsidP="007B372A">
      <w:pPr>
        <w:pStyle w:val="Textebrut1"/>
        <w:numPr>
          <w:ilvl w:val="0"/>
          <w:numId w:val="63"/>
        </w:numPr>
        <w:spacing w:line="276" w:lineRule="auto"/>
        <w:jc w:val="both"/>
        <w:rPr>
          <w:rFonts w:ascii="Marianne" w:hAnsi="Marianne" w:cs="Arial"/>
        </w:rPr>
      </w:pPr>
      <w:r w:rsidRPr="00AE2365">
        <w:rPr>
          <w:rFonts w:ascii="Marianne" w:hAnsi="Marianne" w:cs="Arial"/>
        </w:rPr>
        <w:t>Transfert des résultats de la recherche vers le monde socio-économique</w:t>
      </w:r>
      <w:r w:rsidR="007B372A" w:rsidRPr="00AE2365">
        <w:rPr>
          <w:rFonts w:ascii="Marianne" w:hAnsi="Marianne" w:cs="Arial"/>
        </w:rPr>
        <w:t>.</w:t>
      </w:r>
    </w:p>
    <w:p w14:paraId="488CE9B8" w14:textId="77777777" w:rsidR="002502BF" w:rsidRPr="00AE2365" w:rsidRDefault="002502BF" w:rsidP="007B372A">
      <w:pPr>
        <w:pStyle w:val="Textebrut1"/>
        <w:numPr>
          <w:ilvl w:val="0"/>
          <w:numId w:val="63"/>
        </w:numPr>
        <w:spacing w:line="276" w:lineRule="auto"/>
        <w:jc w:val="both"/>
        <w:rPr>
          <w:rFonts w:ascii="Marianne" w:hAnsi="Marianne" w:cs="Arial"/>
        </w:rPr>
      </w:pPr>
      <w:r w:rsidRPr="00AE2365">
        <w:rPr>
          <w:rFonts w:ascii="Marianne" w:hAnsi="Marianne" w:cs="Arial"/>
        </w:rPr>
        <w:t>Activités d’e</w:t>
      </w:r>
      <w:r w:rsidRPr="00AE2365">
        <w:rPr>
          <w:rFonts w:ascii="Marianne" w:hAnsi="Marianne" w:cs="Arial"/>
          <w:color w:val="000000"/>
        </w:rPr>
        <w:t>xpertise et de conseil</w:t>
      </w:r>
      <w:r w:rsidR="007B372A" w:rsidRPr="00AE2365">
        <w:rPr>
          <w:rFonts w:ascii="Marianne" w:hAnsi="Marianne" w:cs="Arial"/>
          <w:color w:val="000000"/>
        </w:rPr>
        <w:t>.</w:t>
      </w:r>
    </w:p>
    <w:p w14:paraId="60EF17AD" w14:textId="77777777" w:rsidR="002502BF" w:rsidRPr="00AE2365" w:rsidRDefault="002502BF" w:rsidP="007B372A">
      <w:pPr>
        <w:pStyle w:val="Textebrut1"/>
        <w:numPr>
          <w:ilvl w:val="0"/>
          <w:numId w:val="63"/>
        </w:numPr>
        <w:spacing w:line="276" w:lineRule="auto"/>
        <w:jc w:val="both"/>
        <w:rPr>
          <w:rFonts w:ascii="Marianne" w:hAnsi="Marianne" w:cs="Arial"/>
        </w:rPr>
      </w:pPr>
      <w:r w:rsidRPr="00AE2365">
        <w:rPr>
          <w:rFonts w:ascii="Marianne" w:hAnsi="Marianne" w:cs="Arial"/>
        </w:rPr>
        <w:t>Contribution à l’élaboration des politiques publiques</w:t>
      </w:r>
      <w:r w:rsidR="007B372A" w:rsidRPr="00AE2365">
        <w:rPr>
          <w:rFonts w:ascii="Marianne" w:hAnsi="Marianne" w:cs="Arial"/>
        </w:rPr>
        <w:t>.</w:t>
      </w:r>
    </w:p>
    <w:p w14:paraId="4F6C2DE6" w14:textId="77777777" w:rsidR="002502BF" w:rsidRPr="00AE2365" w:rsidRDefault="002502BF" w:rsidP="007B372A">
      <w:pPr>
        <w:pStyle w:val="Paragraphedeliste"/>
        <w:numPr>
          <w:ilvl w:val="0"/>
          <w:numId w:val="63"/>
        </w:numPr>
        <w:spacing w:after="120" w:line="276" w:lineRule="auto"/>
        <w:jc w:val="both"/>
        <w:rPr>
          <w:rFonts w:ascii="Marianne" w:eastAsia="Calibri" w:hAnsi="Marianne" w:cs="Arial"/>
          <w:kern w:val="0"/>
          <w:sz w:val="20"/>
          <w:szCs w:val="20"/>
          <w:lang w:eastAsia="zh-CN"/>
        </w:rPr>
      </w:pPr>
      <w:r w:rsidRPr="00AE2365">
        <w:rPr>
          <w:rFonts w:ascii="Marianne" w:eastAsia="Calibri" w:hAnsi="Marianne" w:cs="Arial"/>
          <w:kern w:val="0"/>
          <w:sz w:val="20"/>
          <w:szCs w:val="20"/>
          <w:lang w:eastAsia="zh-CN"/>
        </w:rPr>
        <w:t>Vulgarisation des résultats de la recherche (</w:t>
      </w:r>
      <w:r w:rsidRPr="00AE2365">
        <w:rPr>
          <w:rFonts w:ascii="Marianne" w:eastAsia="Calibri" w:hAnsi="Marianne" w:cs="Arial"/>
          <w:i/>
          <w:kern w:val="0"/>
          <w:sz w:val="20"/>
          <w:szCs w:val="20"/>
          <w:lang w:eastAsia="zh-CN"/>
        </w:rPr>
        <w:t>articles de vulgarisation, documents audio</w:t>
      </w:r>
      <w:r w:rsidRPr="00AE2365">
        <w:rPr>
          <w:rFonts w:ascii="Marianne" w:eastAsia="Calibri" w:hAnsi="Marianne" w:cs="Arial"/>
          <w:kern w:val="0"/>
          <w:sz w:val="20"/>
          <w:szCs w:val="20"/>
          <w:lang w:eastAsia="zh-CN"/>
        </w:rPr>
        <w:t>)</w:t>
      </w:r>
      <w:r w:rsidR="007B372A" w:rsidRPr="00AE2365">
        <w:rPr>
          <w:rFonts w:ascii="Marianne" w:eastAsia="Calibri" w:hAnsi="Marianne" w:cs="Arial"/>
          <w:kern w:val="0"/>
          <w:sz w:val="20"/>
          <w:szCs w:val="20"/>
          <w:lang w:eastAsia="zh-CN"/>
        </w:rPr>
        <w:t>.</w:t>
      </w:r>
    </w:p>
    <w:p w14:paraId="0429B988" w14:textId="77777777" w:rsidR="002502BF" w:rsidRPr="00AE2365" w:rsidRDefault="002502BF" w:rsidP="002502BF">
      <w:pPr>
        <w:pStyle w:val="Textebrut1"/>
        <w:spacing w:line="360" w:lineRule="auto"/>
        <w:ind w:left="426"/>
        <w:rPr>
          <w:rFonts w:ascii="Marianne" w:hAnsi="Marianne" w:cs="Arial"/>
        </w:rPr>
      </w:pPr>
    </w:p>
    <w:p w14:paraId="4FBF5C3D" w14:textId="77777777" w:rsidR="002502BF" w:rsidRPr="00AE2365" w:rsidRDefault="002502BF">
      <w:pPr>
        <w:spacing w:after="120"/>
        <w:ind w:left="15"/>
        <w:rPr>
          <w:rFonts w:ascii="Marianne" w:hAnsi="Marianne" w:cs="Arial"/>
          <w:sz w:val="20"/>
          <w:szCs w:val="20"/>
          <w:lang w:eastAsia="zh-CN" w:bidi="hi-IN"/>
        </w:rPr>
      </w:pPr>
    </w:p>
    <w:p w14:paraId="16CA08C8" w14:textId="77777777" w:rsidR="00AE2365" w:rsidRDefault="00AE2365" w:rsidP="00AE2365">
      <w:pPr>
        <w:pBdr>
          <w:top w:val="single" w:sz="4" w:space="1" w:color="auto"/>
          <w:left w:val="single" w:sz="4" w:space="4" w:color="auto"/>
          <w:bottom w:val="single" w:sz="4" w:space="1" w:color="auto"/>
          <w:right w:val="single" w:sz="4" w:space="4" w:color="auto"/>
        </w:pBdr>
        <w:jc w:val="both"/>
        <w:rPr>
          <w:rFonts w:ascii="Marianne" w:hAnsi="Marianne"/>
          <w:b/>
          <w:color w:val="000000"/>
          <w:sz w:val="20"/>
          <w:szCs w:val="20"/>
        </w:rPr>
      </w:pPr>
      <w:r w:rsidRPr="00CC3975">
        <w:rPr>
          <w:rFonts w:ascii="Marianne" w:hAnsi="Marianne"/>
          <w:b/>
          <w:color w:val="000000"/>
          <w:sz w:val="20"/>
          <w:szCs w:val="20"/>
        </w:rPr>
        <w:lastRenderedPageBreak/>
        <w:t xml:space="preserve">Pour une inscription par la voie dématérialisée, vous devez télé verser, dans votre espace candidat, </w:t>
      </w:r>
      <w:r w:rsidRPr="00CC3975">
        <w:rPr>
          <w:rFonts w:ascii="Marianne" w:hAnsi="Marianne"/>
          <w:b/>
          <w:color w:val="FF0000"/>
          <w:sz w:val="20"/>
          <w:szCs w:val="20"/>
          <w:u w:val="single"/>
        </w:rPr>
        <w:t xml:space="preserve">le dossier scientifique en un seul et unique document en format </w:t>
      </w:r>
      <w:proofErr w:type="spellStart"/>
      <w:r w:rsidRPr="00CC3975">
        <w:rPr>
          <w:rFonts w:ascii="Marianne" w:hAnsi="Marianne"/>
          <w:b/>
          <w:color w:val="FF0000"/>
          <w:sz w:val="20"/>
          <w:szCs w:val="20"/>
          <w:u w:val="single"/>
        </w:rPr>
        <w:t>pdf</w:t>
      </w:r>
      <w:proofErr w:type="spellEnd"/>
      <w:r w:rsidRPr="00CC3975">
        <w:rPr>
          <w:rFonts w:ascii="Marianne" w:hAnsi="Marianne"/>
          <w:b/>
          <w:color w:val="FF0000"/>
          <w:sz w:val="20"/>
          <w:szCs w:val="20"/>
          <w:u w:val="single"/>
        </w:rPr>
        <w:t xml:space="preserve"> au plus tard le vendredi 15 mars 2024.</w:t>
      </w:r>
      <w:r w:rsidRPr="00CC3975">
        <w:rPr>
          <w:rFonts w:ascii="Marianne" w:hAnsi="Marianne"/>
          <w:b/>
          <w:color w:val="FF0000"/>
          <w:sz w:val="20"/>
          <w:szCs w:val="20"/>
        </w:rPr>
        <w:t xml:space="preserve"> </w:t>
      </w:r>
      <w:r w:rsidRPr="00CC3975">
        <w:rPr>
          <w:rFonts w:ascii="Marianne" w:hAnsi="Marianne"/>
          <w:b/>
          <w:color w:val="000000"/>
          <w:sz w:val="20"/>
          <w:szCs w:val="20"/>
        </w:rPr>
        <w:t>La composition et l’ordre d’apparition des documents sont fusionnés en format PDF sont indiqués ci-dessous :</w:t>
      </w:r>
    </w:p>
    <w:p w14:paraId="5FBF9D92" w14:textId="77777777" w:rsidR="00AE2365" w:rsidRPr="00CC3975" w:rsidRDefault="00AE2365" w:rsidP="00AE2365">
      <w:pPr>
        <w:pBdr>
          <w:top w:val="single" w:sz="4" w:space="1" w:color="auto"/>
          <w:left w:val="single" w:sz="4" w:space="4" w:color="auto"/>
          <w:bottom w:val="single" w:sz="4" w:space="1" w:color="auto"/>
          <w:right w:val="single" w:sz="4" w:space="4" w:color="auto"/>
        </w:pBdr>
        <w:jc w:val="both"/>
        <w:rPr>
          <w:rFonts w:ascii="Marianne" w:hAnsi="Marianne"/>
          <w:b/>
          <w:color w:val="000000"/>
          <w:sz w:val="20"/>
          <w:szCs w:val="20"/>
        </w:rPr>
      </w:pPr>
    </w:p>
    <w:p w14:paraId="550CDDBA" w14:textId="77777777" w:rsidR="00AE2365" w:rsidRPr="00CC3975" w:rsidRDefault="00AE2365" w:rsidP="00AE2365">
      <w:pPr>
        <w:pBdr>
          <w:top w:val="single" w:sz="4" w:space="1" w:color="auto"/>
          <w:left w:val="single" w:sz="4" w:space="4" w:color="auto"/>
          <w:bottom w:val="single" w:sz="4" w:space="1" w:color="auto"/>
          <w:right w:val="single" w:sz="4" w:space="4" w:color="auto"/>
        </w:pBdr>
        <w:jc w:val="both"/>
        <w:rPr>
          <w:rFonts w:ascii="Marianne" w:hAnsi="Marianne" w:cs="Arial"/>
          <w:b/>
          <w:sz w:val="20"/>
          <w:szCs w:val="20"/>
        </w:rPr>
      </w:pPr>
      <w:r w:rsidRPr="00CC3975">
        <w:rPr>
          <w:rFonts w:ascii="Marianne" w:hAnsi="Marianne" w:cs="Arial"/>
          <w:b/>
          <w:sz w:val="20"/>
          <w:szCs w:val="20"/>
        </w:rPr>
        <w:t>A : CURRICULUM VITAE</w:t>
      </w:r>
    </w:p>
    <w:p w14:paraId="69A313CA" w14:textId="77777777" w:rsidR="00AE2365" w:rsidRPr="00CC3975" w:rsidRDefault="00AE2365" w:rsidP="00AE2365">
      <w:pPr>
        <w:pBdr>
          <w:top w:val="single" w:sz="4" w:space="1" w:color="auto"/>
          <w:left w:val="single" w:sz="4" w:space="4" w:color="auto"/>
          <w:bottom w:val="single" w:sz="4" w:space="1" w:color="auto"/>
          <w:right w:val="single" w:sz="4" w:space="4" w:color="auto"/>
        </w:pBdr>
        <w:jc w:val="both"/>
        <w:rPr>
          <w:rFonts w:ascii="Marianne" w:hAnsi="Marianne" w:cs="Arial"/>
          <w:b/>
          <w:sz w:val="20"/>
          <w:szCs w:val="20"/>
        </w:rPr>
      </w:pPr>
      <w:r w:rsidRPr="00CC3975">
        <w:rPr>
          <w:rFonts w:ascii="Marianne" w:hAnsi="Marianne" w:cs="Arial"/>
          <w:b/>
          <w:bCs/>
          <w:sz w:val="20"/>
          <w:szCs w:val="20"/>
        </w:rPr>
        <w:t>B : BILAN DE L’ACTIVITÉ DE RECHERCHE ET PROJET SCIENTIFIQUE EN RELATION AVEC LE POSTE PROPOSÉ (15 pages maximum)</w:t>
      </w:r>
    </w:p>
    <w:p w14:paraId="303B29D0" w14:textId="77777777" w:rsidR="00AE2365" w:rsidRPr="00CC3975" w:rsidRDefault="00AE2365" w:rsidP="00AE2365">
      <w:pPr>
        <w:pBdr>
          <w:top w:val="single" w:sz="4" w:space="1" w:color="auto"/>
          <w:left w:val="single" w:sz="4" w:space="4" w:color="auto"/>
          <w:bottom w:val="single" w:sz="4" w:space="1" w:color="auto"/>
          <w:right w:val="single" w:sz="4" w:space="4" w:color="auto"/>
        </w:pBdr>
        <w:rPr>
          <w:rFonts w:ascii="Marianne" w:hAnsi="Marianne" w:cs="Arial"/>
          <w:b/>
          <w:sz w:val="20"/>
          <w:szCs w:val="20"/>
        </w:rPr>
      </w:pPr>
      <w:r w:rsidRPr="00CC3975">
        <w:rPr>
          <w:rFonts w:ascii="Marianne" w:hAnsi="Marianne" w:cs="Arial"/>
          <w:b/>
          <w:sz w:val="20"/>
          <w:szCs w:val="20"/>
        </w:rPr>
        <w:t>C : PUBLICATIONS SCIENTIFIQUES ET TECHNIQUES</w:t>
      </w:r>
    </w:p>
    <w:p w14:paraId="68BFECF2" w14:textId="77777777" w:rsidR="00AE2365" w:rsidRPr="00CC3975" w:rsidRDefault="00AE2365" w:rsidP="00AE2365">
      <w:pPr>
        <w:pBdr>
          <w:top w:val="single" w:sz="4" w:space="1" w:color="auto"/>
          <w:left w:val="single" w:sz="4" w:space="4" w:color="auto"/>
          <w:bottom w:val="single" w:sz="4" w:space="1" w:color="auto"/>
          <w:right w:val="single" w:sz="4" w:space="4" w:color="auto"/>
        </w:pBdr>
        <w:rPr>
          <w:rFonts w:ascii="Marianne" w:hAnsi="Marianne" w:cs="Arial"/>
          <w:sz w:val="20"/>
          <w:szCs w:val="20"/>
        </w:rPr>
      </w:pPr>
      <w:r w:rsidRPr="00CC3975">
        <w:rPr>
          <w:rFonts w:ascii="Marianne" w:hAnsi="Marianne" w:cs="Arial"/>
          <w:b/>
          <w:sz w:val="20"/>
          <w:szCs w:val="20"/>
        </w:rPr>
        <w:t>D : ACTIVITÉ SCIENTIFIQUE NATIONALE</w:t>
      </w:r>
    </w:p>
    <w:p w14:paraId="25F1FEB2" w14:textId="77777777" w:rsidR="00AE2365" w:rsidRPr="00CC3975" w:rsidRDefault="00AE2365" w:rsidP="00AE2365">
      <w:pPr>
        <w:pBdr>
          <w:top w:val="single" w:sz="4" w:space="1" w:color="auto"/>
          <w:left w:val="single" w:sz="4" w:space="4" w:color="auto"/>
          <w:bottom w:val="single" w:sz="4" w:space="1" w:color="auto"/>
          <w:right w:val="single" w:sz="4" w:space="4" w:color="auto"/>
        </w:pBdr>
        <w:rPr>
          <w:rFonts w:ascii="Marianne" w:hAnsi="Marianne" w:cs="Arial"/>
          <w:sz w:val="20"/>
          <w:szCs w:val="20"/>
        </w:rPr>
      </w:pPr>
      <w:r w:rsidRPr="00CC3975">
        <w:rPr>
          <w:rFonts w:ascii="Marianne" w:hAnsi="Marianne" w:cs="Arial"/>
          <w:b/>
          <w:sz w:val="20"/>
          <w:szCs w:val="20"/>
        </w:rPr>
        <w:t xml:space="preserve">E : ACTIVITÉS SCIENTIFIQUES INTERNATIONALES </w:t>
      </w:r>
    </w:p>
    <w:p w14:paraId="4FC4B307" w14:textId="77777777" w:rsidR="00AE2365" w:rsidRPr="00CC3975" w:rsidRDefault="00AE2365" w:rsidP="00AE2365">
      <w:pPr>
        <w:pBdr>
          <w:top w:val="single" w:sz="4" w:space="1" w:color="auto"/>
          <w:left w:val="single" w:sz="4" w:space="4" w:color="auto"/>
          <w:bottom w:val="single" w:sz="4" w:space="1" w:color="auto"/>
          <w:right w:val="single" w:sz="4" w:space="4" w:color="auto"/>
        </w:pBdr>
        <w:jc w:val="both"/>
        <w:rPr>
          <w:rFonts w:ascii="Marianne" w:hAnsi="Marianne" w:cs="Arial"/>
          <w:bCs/>
          <w:i/>
          <w:sz w:val="20"/>
          <w:szCs w:val="20"/>
        </w:rPr>
      </w:pPr>
      <w:r w:rsidRPr="00CC3975">
        <w:rPr>
          <w:rFonts w:ascii="Marianne" w:hAnsi="Marianne" w:cs="Arial"/>
          <w:b/>
          <w:sz w:val="20"/>
          <w:szCs w:val="20"/>
        </w:rPr>
        <w:t>F : RAYONNEMENT SCIENTIFIQUE</w:t>
      </w:r>
    </w:p>
    <w:p w14:paraId="4814EE81" w14:textId="77777777" w:rsidR="00AE2365" w:rsidRPr="00CC3975" w:rsidRDefault="00AE2365" w:rsidP="00AE2365">
      <w:pPr>
        <w:pBdr>
          <w:top w:val="single" w:sz="4" w:space="1" w:color="auto"/>
          <w:left w:val="single" w:sz="4" w:space="4" w:color="auto"/>
          <w:bottom w:val="single" w:sz="4" w:space="1" w:color="auto"/>
          <w:right w:val="single" w:sz="4" w:space="4" w:color="auto"/>
        </w:pBdr>
        <w:jc w:val="both"/>
        <w:rPr>
          <w:rFonts w:ascii="Marianne" w:hAnsi="Marianne" w:cs="Arial"/>
          <w:sz w:val="20"/>
          <w:szCs w:val="20"/>
        </w:rPr>
      </w:pPr>
      <w:r w:rsidRPr="00CC3975">
        <w:rPr>
          <w:rFonts w:ascii="Marianne" w:hAnsi="Marianne" w:cs="Arial"/>
          <w:b/>
          <w:sz w:val="20"/>
          <w:szCs w:val="20"/>
        </w:rPr>
        <w:t>G : ACTIVITÉS D’ADMINISTRATION ET D’ANIMATION DE LA RECHERCHE</w:t>
      </w:r>
    </w:p>
    <w:p w14:paraId="660EB855" w14:textId="77777777" w:rsidR="00AE2365" w:rsidRPr="00CC3975" w:rsidRDefault="00AE2365" w:rsidP="00AE2365">
      <w:pPr>
        <w:pBdr>
          <w:top w:val="single" w:sz="4" w:space="1" w:color="auto"/>
          <w:left w:val="single" w:sz="4" w:space="4" w:color="auto"/>
          <w:bottom w:val="single" w:sz="4" w:space="1" w:color="auto"/>
          <w:right w:val="single" w:sz="4" w:space="4" w:color="auto"/>
        </w:pBdr>
        <w:jc w:val="both"/>
        <w:rPr>
          <w:rFonts w:ascii="Marianne" w:hAnsi="Marianne" w:cs="Arial"/>
          <w:bCs/>
          <w:sz w:val="20"/>
          <w:szCs w:val="20"/>
        </w:rPr>
      </w:pPr>
      <w:r w:rsidRPr="00CC3975">
        <w:rPr>
          <w:rFonts w:ascii="Marianne" w:hAnsi="Marianne" w:cs="Arial"/>
          <w:b/>
          <w:sz w:val="20"/>
          <w:szCs w:val="20"/>
        </w:rPr>
        <w:t xml:space="preserve">H : ACTIVITÉS D’ENSEIGNEMENT, DE FORMATION </w:t>
      </w:r>
    </w:p>
    <w:p w14:paraId="5DC27D2D" w14:textId="77777777" w:rsidR="00AE2365" w:rsidRPr="00CC3975" w:rsidRDefault="00AE2365" w:rsidP="00AE2365">
      <w:pPr>
        <w:pBdr>
          <w:top w:val="single" w:sz="4" w:space="1" w:color="auto"/>
          <w:left w:val="single" w:sz="4" w:space="4" w:color="auto"/>
          <w:bottom w:val="single" w:sz="4" w:space="1" w:color="auto"/>
          <w:right w:val="single" w:sz="4" w:space="4" w:color="auto"/>
        </w:pBdr>
        <w:jc w:val="both"/>
        <w:rPr>
          <w:rFonts w:ascii="Marianne" w:hAnsi="Marianne" w:cs="Arial"/>
          <w:bCs/>
          <w:sz w:val="20"/>
          <w:szCs w:val="20"/>
        </w:rPr>
      </w:pPr>
      <w:r w:rsidRPr="00CC3975">
        <w:rPr>
          <w:rFonts w:ascii="Marianne" w:hAnsi="Marianne" w:cs="Arial"/>
          <w:b/>
          <w:sz w:val="20"/>
          <w:szCs w:val="20"/>
        </w:rPr>
        <w:t>I : ACTIVITÉS D’ÉVALUATION SCIENTIFIQUE</w:t>
      </w:r>
    </w:p>
    <w:p w14:paraId="0949218F" w14:textId="77777777" w:rsidR="00AE2365" w:rsidRPr="00CC3975" w:rsidRDefault="00AE2365" w:rsidP="00AE2365">
      <w:pPr>
        <w:pBdr>
          <w:top w:val="single" w:sz="4" w:space="1" w:color="auto"/>
          <w:left w:val="single" w:sz="4" w:space="4" w:color="auto"/>
          <w:bottom w:val="single" w:sz="4" w:space="1" w:color="auto"/>
          <w:right w:val="single" w:sz="4" w:space="4" w:color="auto"/>
        </w:pBdr>
        <w:jc w:val="both"/>
        <w:rPr>
          <w:rFonts w:ascii="Marianne" w:hAnsi="Marianne" w:cs="Arial"/>
          <w:sz w:val="20"/>
          <w:szCs w:val="20"/>
        </w:rPr>
      </w:pPr>
      <w:r w:rsidRPr="00CC3975">
        <w:rPr>
          <w:rFonts w:ascii="Marianne" w:hAnsi="Marianne" w:cs="Arial"/>
          <w:b/>
          <w:sz w:val="20"/>
          <w:szCs w:val="20"/>
        </w:rPr>
        <w:t>J : ACTIVITÉS DE VALORISATION ET DE TRANSFERT</w:t>
      </w:r>
    </w:p>
    <w:p w14:paraId="7B427516" w14:textId="77777777" w:rsidR="00CD6E88" w:rsidRPr="00AE2365" w:rsidRDefault="00CD6E88">
      <w:pPr>
        <w:spacing w:after="120"/>
        <w:ind w:left="15"/>
        <w:rPr>
          <w:rFonts w:ascii="Marianne" w:hAnsi="Marianne" w:cs="Arial"/>
          <w:sz w:val="20"/>
          <w:szCs w:val="20"/>
          <w:lang w:eastAsia="zh-CN" w:bidi="hi-IN"/>
        </w:rPr>
      </w:pPr>
    </w:p>
    <w:p w14:paraId="3F92C088" w14:textId="77777777" w:rsidR="00CD6E88" w:rsidRPr="00AE2365" w:rsidRDefault="00CD6E88">
      <w:pPr>
        <w:spacing w:after="120"/>
        <w:ind w:left="15"/>
        <w:rPr>
          <w:rFonts w:ascii="Marianne" w:hAnsi="Marianne" w:cs="Arial"/>
          <w:sz w:val="20"/>
          <w:szCs w:val="20"/>
          <w:lang w:eastAsia="zh-CN" w:bidi="hi-IN"/>
        </w:rPr>
      </w:pPr>
    </w:p>
    <w:p w14:paraId="7BF0FED7" w14:textId="77777777" w:rsidR="00CD6E88" w:rsidRPr="00AE2365" w:rsidRDefault="00CD6E88">
      <w:pPr>
        <w:spacing w:after="120"/>
        <w:ind w:left="15"/>
        <w:rPr>
          <w:rFonts w:ascii="Marianne" w:hAnsi="Marianne" w:cs="Arial"/>
          <w:sz w:val="20"/>
          <w:szCs w:val="20"/>
          <w:lang w:eastAsia="zh-CN" w:bidi="hi-IN"/>
        </w:rPr>
      </w:pPr>
    </w:p>
    <w:p w14:paraId="676D6B59" w14:textId="77777777" w:rsidR="008814E9" w:rsidRPr="00AE2365" w:rsidRDefault="008814E9" w:rsidP="00CD6E88">
      <w:pPr>
        <w:widowControl/>
        <w:autoSpaceDN/>
        <w:spacing w:line="276" w:lineRule="auto"/>
        <w:jc w:val="both"/>
        <w:textAlignment w:val="auto"/>
        <w:rPr>
          <w:rFonts w:ascii="Marianne" w:hAnsi="Marianne" w:cs="Arial"/>
          <w:sz w:val="20"/>
          <w:szCs w:val="20"/>
          <w:lang w:eastAsia="zh-CN" w:bidi="hi-IN"/>
        </w:rPr>
      </w:pPr>
    </w:p>
    <w:p w14:paraId="6BBC2F3D" w14:textId="77777777" w:rsidR="008814E9" w:rsidRPr="00AE2365" w:rsidRDefault="008814E9" w:rsidP="00CD6E88">
      <w:pPr>
        <w:widowControl/>
        <w:autoSpaceDN/>
        <w:spacing w:line="276" w:lineRule="auto"/>
        <w:jc w:val="both"/>
        <w:textAlignment w:val="auto"/>
        <w:rPr>
          <w:rFonts w:ascii="Marianne" w:hAnsi="Marianne" w:cs="Arial"/>
          <w:sz w:val="20"/>
          <w:szCs w:val="20"/>
          <w:lang w:eastAsia="zh-CN" w:bidi="hi-IN"/>
        </w:rPr>
      </w:pPr>
    </w:p>
    <w:p w14:paraId="2D6D254E" w14:textId="77777777" w:rsidR="008814E9" w:rsidRPr="00AE2365" w:rsidRDefault="008814E9" w:rsidP="00CD6E88">
      <w:pPr>
        <w:widowControl/>
        <w:autoSpaceDN/>
        <w:spacing w:line="276" w:lineRule="auto"/>
        <w:jc w:val="both"/>
        <w:textAlignment w:val="auto"/>
        <w:rPr>
          <w:rFonts w:ascii="Marianne" w:hAnsi="Marianne" w:cs="Arial"/>
          <w:sz w:val="20"/>
          <w:szCs w:val="20"/>
          <w:lang w:eastAsia="zh-CN" w:bidi="hi-IN"/>
        </w:rPr>
      </w:pPr>
    </w:p>
    <w:p w14:paraId="4F3CFBC6" w14:textId="77777777" w:rsidR="008814E9" w:rsidRPr="00AE2365" w:rsidRDefault="008814E9" w:rsidP="00CD6E88">
      <w:pPr>
        <w:widowControl/>
        <w:autoSpaceDN/>
        <w:spacing w:line="276" w:lineRule="auto"/>
        <w:jc w:val="both"/>
        <w:textAlignment w:val="auto"/>
        <w:rPr>
          <w:rFonts w:ascii="Marianne" w:hAnsi="Marianne" w:cs="Arial"/>
          <w:sz w:val="20"/>
          <w:szCs w:val="20"/>
          <w:lang w:eastAsia="zh-CN" w:bidi="hi-IN"/>
        </w:rPr>
      </w:pPr>
    </w:p>
    <w:p w14:paraId="7193BDFB" w14:textId="77777777" w:rsidR="008814E9" w:rsidRPr="00AE2365" w:rsidRDefault="008814E9" w:rsidP="00CD6E88">
      <w:pPr>
        <w:widowControl/>
        <w:autoSpaceDN/>
        <w:spacing w:line="276" w:lineRule="auto"/>
        <w:jc w:val="both"/>
        <w:textAlignment w:val="auto"/>
        <w:rPr>
          <w:rFonts w:ascii="Marianne" w:hAnsi="Marianne" w:cs="Arial"/>
          <w:sz w:val="20"/>
          <w:szCs w:val="20"/>
          <w:lang w:eastAsia="zh-CN" w:bidi="hi-IN"/>
        </w:rPr>
      </w:pPr>
    </w:p>
    <w:p w14:paraId="4BEC4B55" w14:textId="77777777" w:rsidR="001E31DC" w:rsidRPr="00AE2365" w:rsidRDefault="001E31DC" w:rsidP="00CD6E88">
      <w:pPr>
        <w:widowControl/>
        <w:autoSpaceDN/>
        <w:spacing w:line="276" w:lineRule="auto"/>
        <w:jc w:val="both"/>
        <w:textAlignment w:val="auto"/>
        <w:rPr>
          <w:rFonts w:ascii="Marianne" w:hAnsi="Marianne" w:cs="Arial"/>
          <w:sz w:val="20"/>
          <w:szCs w:val="20"/>
          <w:lang w:eastAsia="zh-CN" w:bidi="hi-IN"/>
        </w:rPr>
      </w:pPr>
    </w:p>
    <w:p w14:paraId="4312CD2D" w14:textId="77777777" w:rsidR="001E31DC" w:rsidRPr="00AE2365" w:rsidRDefault="001E31DC" w:rsidP="00CD6E88">
      <w:pPr>
        <w:widowControl/>
        <w:autoSpaceDN/>
        <w:spacing w:line="276" w:lineRule="auto"/>
        <w:jc w:val="both"/>
        <w:textAlignment w:val="auto"/>
        <w:rPr>
          <w:rFonts w:ascii="Marianne" w:hAnsi="Marianne" w:cs="Arial"/>
          <w:sz w:val="20"/>
          <w:szCs w:val="20"/>
          <w:lang w:eastAsia="zh-CN" w:bidi="hi-IN"/>
        </w:rPr>
      </w:pPr>
    </w:p>
    <w:sectPr w:rsidR="001E31DC" w:rsidRPr="00AE2365">
      <w:footerReference w:type="default" r:id="rId8"/>
      <w:pgSz w:w="11906" w:h="16838"/>
      <w:pgMar w:top="1134" w:right="1134" w:bottom="921" w:left="1134" w:header="720" w:footer="513"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2505" w14:textId="77777777" w:rsidR="001E31DC" w:rsidRDefault="001E31DC">
      <w:r>
        <w:separator/>
      </w:r>
    </w:p>
  </w:endnote>
  <w:endnote w:type="continuationSeparator" w:id="0">
    <w:p w14:paraId="11747C45" w14:textId="77777777" w:rsidR="001E31DC" w:rsidRDefault="001E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Arial Unicode MS">
    <w:altName w:val="Arial"/>
    <w:panose1 w:val="020B0604020202020204"/>
    <w:charset w:val="00"/>
    <w:family w:val="swiss"/>
    <w:pitch w:val="variable"/>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E153" w14:textId="77777777" w:rsidR="001E31DC" w:rsidRPr="00AA10DB" w:rsidRDefault="001E31DC">
    <w:pPr>
      <w:pStyle w:val="Pieddepage"/>
      <w:tabs>
        <w:tab w:val="clear" w:pos="4818"/>
        <w:tab w:val="left" w:pos="3218"/>
        <w:tab w:val="center" w:pos="5625"/>
      </w:tabs>
      <w:rPr>
        <w:rFonts w:ascii="Arial" w:hAnsi="Arial" w:cs="Arial"/>
      </w:rPr>
    </w:pPr>
    <w:r>
      <w:rPr>
        <w:rFonts w:cs="Times New Roman"/>
        <w:i/>
        <w:iCs/>
        <w:sz w:val="20"/>
        <w:szCs w:val="21"/>
      </w:rPr>
      <w:tab/>
      <w:t xml:space="preserve">    </w:t>
    </w:r>
    <w:r>
      <w:rPr>
        <w:rFonts w:cs="Times New Roman"/>
        <w:i/>
        <w:iCs/>
        <w:sz w:val="20"/>
        <w:szCs w:val="21"/>
      </w:rPr>
      <w:tab/>
    </w:r>
    <w:r w:rsidR="00A3075D">
      <w:rPr>
        <w:rFonts w:cs="Times New Roman"/>
        <w:i/>
        <w:iCs/>
        <w:sz w:val="20"/>
        <w:szCs w:val="21"/>
      </w:rPr>
      <w:t xml:space="preserve">                                                                                                           </w:t>
    </w:r>
    <w:r w:rsidRPr="00AA10DB">
      <w:rPr>
        <w:rFonts w:ascii="Arial" w:hAnsi="Arial" w:cs="Arial"/>
        <w:iCs/>
        <w:sz w:val="20"/>
        <w:szCs w:val="21"/>
      </w:rPr>
      <w:t xml:space="preserve">Page </w:t>
    </w:r>
    <w:r w:rsidRPr="00AA10DB">
      <w:rPr>
        <w:rFonts w:ascii="Arial" w:hAnsi="Arial" w:cs="Arial"/>
        <w:iCs/>
        <w:sz w:val="20"/>
        <w:szCs w:val="21"/>
      </w:rPr>
      <w:fldChar w:fldCharType="begin"/>
    </w:r>
    <w:r w:rsidRPr="00AA10DB">
      <w:rPr>
        <w:rFonts w:ascii="Arial" w:hAnsi="Arial" w:cs="Arial"/>
        <w:iCs/>
        <w:sz w:val="20"/>
        <w:szCs w:val="21"/>
      </w:rPr>
      <w:instrText xml:space="preserve"> PAGE </w:instrText>
    </w:r>
    <w:r w:rsidRPr="00AA10DB">
      <w:rPr>
        <w:rFonts w:ascii="Arial" w:hAnsi="Arial" w:cs="Arial"/>
        <w:iCs/>
        <w:sz w:val="20"/>
        <w:szCs w:val="21"/>
      </w:rPr>
      <w:fldChar w:fldCharType="separate"/>
    </w:r>
    <w:r w:rsidR="00A3075D">
      <w:rPr>
        <w:rFonts w:ascii="Arial" w:hAnsi="Arial" w:cs="Arial"/>
        <w:iCs/>
        <w:noProof/>
        <w:sz w:val="20"/>
        <w:szCs w:val="21"/>
      </w:rPr>
      <w:t>1</w:t>
    </w:r>
    <w:r w:rsidRPr="00AA10DB">
      <w:rPr>
        <w:rFonts w:ascii="Arial" w:hAnsi="Arial" w:cs="Arial"/>
        <w:iCs/>
        <w:sz w:val="20"/>
        <w:szCs w:val="21"/>
      </w:rPr>
      <w:fldChar w:fldCharType="end"/>
    </w:r>
    <w:r w:rsidRPr="00AA10DB">
      <w:rPr>
        <w:rFonts w:ascii="Arial" w:hAnsi="Arial" w:cs="Arial"/>
        <w:iCs/>
        <w:sz w:val="20"/>
        <w:szCs w:val="21"/>
      </w:rPr>
      <w:t>/</w:t>
    </w:r>
    <w:r w:rsidRPr="00AA10DB">
      <w:rPr>
        <w:rFonts w:ascii="Arial" w:hAnsi="Arial" w:cs="Arial"/>
        <w:iCs/>
        <w:sz w:val="20"/>
        <w:szCs w:val="21"/>
      </w:rPr>
      <w:fldChar w:fldCharType="begin"/>
    </w:r>
    <w:r w:rsidRPr="00AA10DB">
      <w:rPr>
        <w:rFonts w:ascii="Arial" w:hAnsi="Arial" w:cs="Arial"/>
        <w:iCs/>
        <w:sz w:val="20"/>
        <w:szCs w:val="21"/>
      </w:rPr>
      <w:instrText xml:space="preserve"> NUMPAGES \* ARABIC </w:instrText>
    </w:r>
    <w:r w:rsidRPr="00AA10DB">
      <w:rPr>
        <w:rFonts w:ascii="Arial" w:hAnsi="Arial" w:cs="Arial"/>
        <w:iCs/>
        <w:sz w:val="20"/>
        <w:szCs w:val="21"/>
      </w:rPr>
      <w:fldChar w:fldCharType="separate"/>
    </w:r>
    <w:r w:rsidR="00A3075D">
      <w:rPr>
        <w:rFonts w:ascii="Arial" w:hAnsi="Arial" w:cs="Arial"/>
        <w:iCs/>
        <w:noProof/>
        <w:sz w:val="20"/>
        <w:szCs w:val="21"/>
      </w:rPr>
      <w:t>4</w:t>
    </w:r>
    <w:r w:rsidRPr="00AA10DB">
      <w:rPr>
        <w:rFonts w:ascii="Arial" w:hAnsi="Arial" w:cs="Arial"/>
        <w:iCs/>
        <w:sz w:val="2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1442" w14:textId="77777777" w:rsidR="001E31DC" w:rsidRDefault="001E31DC">
      <w:r>
        <w:rPr>
          <w:color w:val="000000"/>
        </w:rPr>
        <w:ptab w:relativeTo="margin" w:alignment="center" w:leader="none"/>
      </w:r>
    </w:p>
  </w:footnote>
  <w:footnote w:type="continuationSeparator" w:id="0">
    <w:p w14:paraId="2B2F7115" w14:textId="77777777" w:rsidR="001E31DC" w:rsidRDefault="001E3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86" w:hanging="360"/>
      </w:pPr>
      <w:rPr>
        <w:rFonts w:ascii="Arial" w:hAnsi="Arial" w:cs="Arial" w:hint="default"/>
        <w:i w:val="0"/>
        <w:szCs w:val="22"/>
      </w:rPr>
    </w:lvl>
  </w:abstractNum>
  <w:abstractNum w:abstractNumId="1" w15:restartNumberingAfterBreak="0">
    <w:nsid w:val="00000003"/>
    <w:multiLevelType w:val="singleLevel"/>
    <w:tmpl w:val="00000003"/>
    <w:name w:val="WW8Num3"/>
    <w:lvl w:ilvl="0">
      <w:numFmt w:val="bullet"/>
      <w:lvlText w:val="–"/>
      <w:lvlJc w:val="left"/>
      <w:pPr>
        <w:tabs>
          <w:tab w:val="num" w:pos="0"/>
        </w:tabs>
        <w:ind w:left="720" w:hanging="360"/>
      </w:pPr>
      <w:rPr>
        <w:rFonts w:ascii="Calibri" w:hAnsi="Calibri" w:cs="Calibri" w:hint="default"/>
        <w:sz w:val="20"/>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Arial" w:hint="default"/>
        <w:i w:val="0"/>
        <w:sz w:val="20"/>
        <w:szCs w:val="22"/>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1212" w:hanging="360"/>
      </w:pPr>
      <w:rPr>
        <w:rFonts w:ascii="Arial" w:hAnsi="Arial" w:cs="Arial" w:hint="default"/>
        <w:szCs w:val="22"/>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86" w:hanging="360"/>
      </w:pPr>
      <w:rPr>
        <w:rFonts w:cs="Arial" w:hint="default"/>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86" w:hanging="360"/>
      </w:pPr>
      <w:rPr>
        <w:rFonts w:ascii="Arial" w:hAnsi="Arial" w:cs="Arial" w:hint="default"/>
        <w:i/>
        <w:sz w:val="20"/>
        <w:szCs w:val="22"/>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86" w:hanging="360"/>
      </w:pPr>
      <w:rPr>
        <w:rFonts w:ascii="Arial" w:hAnsi="Arial" w:cs="Arial" w:hint="default"/>
        <w:szCs w:val="22"/>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rPr>
        <w:rFonts w:cs="Arial" w:hint="default"/>
        <w:i/>
      </w:rPr>
    </w:lvl>
  </w:abstractNum>
  <w:abstractNum w:abstractNumId="8" w15:restartNumberingAfterBreak="0">
    <w:nsid w:val="04AC6C4A"/>
    <w:multiLevelType w:val="hybridMultilevel"/>
    <w:tmpl w:val="04BC2162"/>
    <w:lvl w:ilvl="0" w:tplc="0204D4F2">
      <w:start w:val="1"/>
      <w:numFmt w:val="upperRoman"/>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52C0C60"/>
    <w:multiLevelType w:val="multilevel"/>
    <w:tmpl w:val="C7D495C6"/>
    <w:styleLink w:val="WW8Num22"/>
    <w:lvl w:ilvl="0">
      <w:numFmt w:val="bullet"/>
      <w:lvlText w:val=""/>
      <w:lvlJc w:val="left"/>
      <w:pPr>
        <w:ind w:left="360" w:hanging="360"/>
      </w:pPr>
      <w:rPr>
        <w:rFonts w:ascii="Symbol" w:hAnsi="Symbol"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5E12645"/>
    <w:multiLevelType w:val="hybridMultilevel"/>
    <w:tmpl w:val="B2C6E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729505D"/>
    <w:multiLevelType w:val="multilevel"/>
    <w:tmpl w:val="ACC0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725E62"/>
    <w:multiLevelType w:val="hybridMultilevel"/>
    <w:tmpl w:val="AB9633E4"/>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C170FD1"/>
    <w:multiLevelType w:val="multilevel"/>
    <w:tmpl w:val="DDEE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2A486F"/>
    <w:multiLevelType w:val="multilevel"/>
    <w:tmpl w:val="069E5D3E"/>
    <w:styleLink w:val="WW8Num81"/>
    <w:lvl w:ilvl="0">
      <w:numFmt w:val="bullet"/>
      <w:lvlText w:val=""/>
      <w:lvlJc w:val="left"/>
      <w:pPr>
        <w:ind w:left="360" w:hanging="360"/>
      </w:pPr>
      <w:rPr>
        <w:rFonts w:ascii="Wingdings" w:hAnsi="Wingdings" w:cs="StarSymbol, 'Times New Roman'"/>
        <w:color w:val="000000"/>
        <w:sz w:val="18"/>
        <w:szCs w:val="18"/>
        <w:lang w:val="fr-FR" w:bidi="fr-FR"/>
      </w:rPr>
    </w:lvl>
    <w:lvl w:ilvl="1">
      <w:numFmt w:val="bullet"/>
      <w:lvlText w:val=""/>
      <w:lvlJc w:val="left"/>
      <w:rPr>
        <w:rFonts w:ascii="Symbol" w:hAnsi="Symbol" w:cs="StarSymbol, 'Times New Roman'"/>
        <w:sz w:val="18"/>
        <w:szCs w:val="18"/>
      </w:rPr>
    </w:lvl>
    <w:lvl w:ilvl="2">
      <w:numFmt w:val="bullet"/>
      <w:lvlText w:val=""/>
      <w:lvlJc w:val="left"/>
      <w:rPr>
        <w:rFonts w:ascii="Symbol" w:hAnsi="Symbol" w:cs="StarSymbol, 'Times New Roman'"/>
        <w:sz w:val="18"/>
        <w:szCs w:val="18"/>
      </w:rPr>
    </w:lvl>
    <w:lvl w:ilvl="3">
      <w:numFmt w:val="bullet"/>
      <w:lvlText w:val=""/>
      <w:lvlJc w:val="left"/>
      <w:rPr>
        <w:rFonts w:ascii="Symbol" w:hAnsi="Symbol" w:cs="StarSymbol, 'Times New Roman'"/>
        <w:sz w:val="18"/>
        <w:szCs w:val="18"/>
      </w:rPr>
    </w:lvl>
    <w:lvl w:ilvl="4">
      <w:numFmt w:val="bullet"/>
      <w:lvlText w:val=""/>
      <w:lvlJc w:val="left"/>
      <w:rPr>
        <w:rFonts w:ascii="Symbol" w:hAnsi="Symbol" w:cs="StarSymbol, 'Times New Roman'"/>
        <w:sz w:val="18"/>
        <w:szCs w:val="18"/>
      </w:rPr>
    </w:lvl>
    <w:lvl w:ilvl="5">
      <w:numFmt w:val="bullet"/>
      <w:lvlText w:val=""/>
      <w:lvlJc w:val="left"/>
      <w:rPr>
        <w:rFonts w:ascii="Symbol" w:hAnsi="Symbol" w:cs="StarSymbol, 'Times New Roman'"/>
        <w:sz w:val="18"/>
        <w:szCs w:val="18"/>
      </w:rPr>
    </w:lvl>
    <w:lvl w:ilvl="6">
      <w:numFmt w:val="bullet"/>
      <w:lvlText w:val=""/>
      <w:lvlJc w:val="left"/>
      <w:rPr>
        <w:rFonts w:ascii="Symbol" w:hAnsi="Symbol" w:cs="StarSymbol, 'Times New Roman'"/>
        <w:sz w:val="18"/>
        <w:szCs w:val="18"/>
      </w:rPr>
    </w:lvl>
    <w:lvl w:ilvl="7">
      <w:numFmt w:val="bullet"/>
      <w:lvlText w:val=""/>
      <w:lvlJc w:val="left"/>
      <w:rPr>
        <w:rFonts w:ascii="Symbol" w:hAnsi="Symbol" w:cs="StarSymbol, 'Times New Roman'"/>
        <w:sz w:val="18"/>
        <w:szCs w:val="18"/>
      </w:rPr>
    </w:lvl>
    <w:lvl w:ilvl="8">
      <w:numFmt w:val="bullet"/>
      <w:lvlText w:val=""/>
      <w:lvlJc w:val="left"/>
      <w:rPr>
        <w:rFonts w:ascii="Symbol" w:hAnsi="Symbol" w:cs="StarSymbol, 'Times New Roman'"/>
        <w:sz w:val="18"/>
        <w:szCs w:val="18"/>
      </w:rPr>
    </w:lvl>
  </w:abstractNum>
  <w:abstractNum w:abstractNumId="15" w15:restartNumberingAfterBreak="0">
    <w:nsid w:val="0F8463DD"/>
    <w:multiLevelType w:val="hybridMultilevel"/>
    <w:tmpl w:val="784EC2F2"/>
    <w:lvl w:ilvl="0" w:tplc="C2584376">
      <w:start w:val="1"/>
      <w:numFmt w:val="bullet"/>
      <w:lvlText w:val="-"/>
      <w:lvlJc w:val="left"/>
      <w:pPr>
        <w:ind w:left="1095" w:hanging="360"/>
      </w:pPr>
      <w:rPr>
        <w:rFonts w:ascii="Arial Narrow" w:eastAsia="Times New Roman" w:hAnsi="Arial Narrow" w:cs="Arial"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6" w15:restartNumberingAfterBreak="0">
    <w:nsid w:val="10512B81"/>
    <w:multiLevelType w:val="multilevel"/>
    <w:tmpl w:val="44D8647E"/>
    <w:styleLink w:val="WW8Num10"/>
    <w:lvl w:ilvl="0">
      <w:numFmt w:val="bullet"/>
      <w:lvlText w:val=""/>
      <w:lvlJc w:val="left"/>
      <w:pPr>
        <w:ind w:left="360" w:hanging="360"/>
      </w:pPr>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7" w15:restartNumberingAfterBreak="0">
    <w:nsid w:val="11371474"/>
    <w:multiLevelType w:val="multilevel"/>
    <w:tmpl w:val="C9CAEA7C"/>
    <w:styleLink w:val="WW8Num71"/>
    <w:lvl w:ilvl="0">
      <w:numFmt w:val="bullet"/>
      <w:lvlText w:val=""/>
      <w:lvlJc w:val="left"/>
      <w:pPr>
        <w:ind w:left="720" w:hanging="360"/>
      </w:pPr>
      <w:rPr>
        <w:rFonts w:ascii="Symbol" w:hAnsi="Symbol" w:cs="StarSymbol, 'Times New Roman'"/>
        <w:color w:val="000000"/>
        <w:sz w:val="18"/>
        <w:szCs w:val="18"/>
        <w:lang w:val="fr-FR" w:eastAsia="fr-FR" w:bidi="fr-FR"/>
      </w:rPr>
    </w:lvl>
    <w:lvl w:ilvl="1">
      <w:numFmt w:val="bullet"/>
      <w:lvlText w:val=""/>
      <w:lvlJc w:val="left"/>
      <w:pPr>
        <w:ind w:left="1080" w:hanging="360"/>
      </w:pPr>
      <w:rPr>
        <w:rFonts w:ascii="Symbol" w:hAnsi="Symbol" w:cs="StarSymbol, 'Times New Roman'"/>
        <w:color w:val="000000"/>
        <w:sz w:val="18"/>
        <w:szCs w:val="18"/>
        <w:lang w:val="fr-FR" w:eastAsia="fr-FR" w:bidi="fr-FR"/>
      </w:rPr>
    </w:lvl>
    <w:lvl w:ilvl="2">
      <w:numFmt w:val="bullet"/>
      <w:lvlText w:val=""/>
      <w:lvlJc w:val="left"/>
      <w:pPr>
        <w:ind w:left="1440" w:hanging="360"/>
      </w:pPr>
      <w:rPr>
        <w:rFonts w:ascii="Symbol" w:hAnsi="Symbol" w:cs="StarSymbol, 'Times New Roman'"/>
        <w:color w:val="000000"/>
        <w:sz w:val="18"/>
        <w:szCs w:val="18"/>
        <w:lang w:val="fr-FR" w:eastAsia="fr-FR" w:bidi="fr-FR"/>
      </w:rPr>
    </w:lvl>
    <w:lvl w:ilvl="3">
      <w:numFmt w:val="bullet"/>
      <w:lvlText w:val=""/>
      <w:lvlJc w:val="left"/>
      <w:pPr>
        <w:ind w:left="1800" w:hanging="360"/>
      </w:pPr>
      <w:rPr>
        <w:rFonts w:ascii="Symbol" w:hAnsi="Symbol" w:cs="StarSymbol, 'Times New Roman'"/>
        <w:color w:val="000000"/>
        <w:sz w:val="18"/>
        <w:szCs w:val="18"/>
        <w:lang w:val="fr-FR" w:eastAsia="fr-FR" w:bidi="fr-FR"/>
      </w:rPr>
    </w:lvl>
    <w:lvl w:ilvl="4">
      <w:numFmt w:val="bullet"/>
      <w:lvlText w:val=""/>
      <w:lvlJc w:val="left"/>
      <w:pPr>
        <w:ind w:left="2160" w:hanging="360"/>
      </w:pPr>
      <w:rPr>
        <w:rFonts w:ascii="Symbol" w:hAnsi="Symbol" w:cs="StarSymbol, 'Times New Roman'"/>
        <w:color w:val="000000"/>
        <w:sz w:val="18"/>
        <w:szCs w:val="18"/>
        <w:lang w:val="fr-FR" w:eastAsia="fr-FR" w:bidi="fr-FR"/>
      </w:rPr>
    </w:lvl>
    <w:lvl w:ilvl="5">
      <w:numFmt w:val="bullet"/>
      <w:lvlText w:val=""/>
      <w:lvlJc w:val="left"/>
      <w:pPr>
        <w:ind w:left="2520" w:hanging="360"/>
      </w:pPr>
      <w:rPr>
        <w:rFonts w:ascii="Symbol" w:hAnsi="Symbol" w:cs="StarSymbol, 'Times New Roman'"/>
        <w:color w:val="000000"/>
        <w:sz w:val="18"/>
        <w:szCs w:val="18"/>
        <w:lang w:val="fr-FR" w:eastAsia="fr-FR" w:bidi="fr-FR"/>
      </w:rPr>
    </w:lvl>
    <w:lvl w:ilvl="6">
      <w:numFmt w:val="bullet"/>
      <w:lvlText w:val=""/>
      <w:lvlJc w:val="left"/>
      <w:pPr>
        <w:ind w:left="2880" w:hanging="360"/>
      </w:pPr>
      <w:rPr>
        <w:rFonts w:ascii="Symbol" w:hAnsi="Symbol" w:cs="StarSymbol, 'Times New Roman'"/>
        <w:color w:val="000000"/>
        <w:sz w:val="18"/>
        <w:szCs w:val="18"/>
        <w:lang w:val="fr-FR" w:eastAsia="fr-FR" w:bidi="fr-FR"/>
      </w:rPr>
    </w:lvl>
    <w:lvl w:ilvl="7">
      <w:numFmt w:val="bullet"/>
      <w:lvlText w:val=""/>
      <w:lvlJc w:val="left"/>
      <w:pPr>
        <w:ind w:left="3240" w:hanging="360"/>
      </w:pPr>
      <w:rPr>
        <w:rFonts w:ascii="Symbol" w:hAnsi="Symbol" w:cs="StarSymbol, 'Times New Roman'"/>
        <w:color w:val="000000"/>
        <w:sz w:val="18"/>
        <w:szCs w:val="18"/>
        <w:lang w:val="fr-FR" w:eastAsia="fr-FR" w:bidi="fr-FR"/>
      </w:rPr>
    </w:lvl>
    <w:lvl w:ilvl="8">
      <w:numFmt w:val="bullet"/>
      <w:lvlText w:val=""/>
      <w:lvlJc w:val="left"/>
      <w:pPr>
        <w:ind w:left="3600" w:hanging="360"/>
      </w:pPr>
      <w:rPr>
        <w:rFonts w:ascii="Symbol" w:hAnsi="Symbol" w:cs="StarSymbol, 'Times New Roman'"/>
        <w:color w:val="000000"/>
        <w:sz w:val="18"/>
        <w:szCs w:val="18"/>
        <w:lang w:val="fr-FR" w:eastAsia="fr-FR" w:bidi="fr-FR"/>
      </w:rPr>
    </w:lvl>
  </w:abstractNum>
  <w:abstractNum w:abstractNumId="18" w15:restartNumberingAfterBreak="0">
    <w:nsid w:val="126145B2"/>
    <w:multiLevelType w:val="multilevel"/>
    <w:tmpl w:val="FCC0DE7E"/>
    <w:styleLink w:val="WW8Num16"/>
    <w:lvl w:ilvl="0">
      <w:numFmt w:val="bullet"/>
      <w:lvlText w:val=""/>
      <w:lvlJc w:val="left"/>
      <w:pPr>
        <w:ind w:left="360" w:hanging="360"/>
      </w:pPr>
      <w:rPr>
        <w:rFonts w:ascii="Symbol" w:hAnsi="Symbol"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9" w15:restartNumberingAfterBreak="0">
    <w:nsid w:val="159B18AF"/>
    <w:multiLevelType w:val="multilevel"/>
    <w:tmpl w:val="5FB8B21A"/>
    <w:styleLink w:val="WW8Num421"/>
    <w:lvl w:ilvl="0">
      <w:numFmt w:val="bullet"/>
      <w:lvlText w:val=""/>
      <w:lvlJc w:val="left"/>
      <w:pPr>
        <w:ind w:left="360" w:hanging="360"/>
      </w:pPr>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20" w15:restartNumberingAfterBreak="0">
    <w:nsid w:val="16EE60A7"/>
    <w:multiLevelType w:val="hybridMultilevel"/>
    <w:tmpl w:val="7744E1A4"/>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BF53705"/>
    <w:multiLevelType w:val="multilevel"/>
    <w:tmpl w:val="E2D47E04"/>
    <w:styleLink w:val="WW8Num18"/>
    <w:lvl w:ilvl="0">
      <w:numFmt w:val="bullet"/>
      <w:lvlText w:val=""/>
      <w:lvlJc w:val="left"/>
      <w:pPr>
        <w:ind w:left="360" w:hanging="360"/>
      </w:pPr>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2" w15:restartNumberingAfterBreak="0">
    <w:nsid w:val="1E6407CF"/>
    <w:multiLevelType w:val="multilevel"/>
    <w:tmpl w:val="A024FADA"/>
    <w:styleLink w:val="WW8Num61"/>
    <w:lvl w:ilvl="0">
      <w:numFmt w:val="bullet"/>
      <w:lvlText w:val=""/>
      <w:lvlJc w:val="left"/>
      <w:pPr>
        <w:ind w:left="360" w:hanging="360"/>
      </w:pPr>
      <w:rPr>
        <w:rFonts w:ascii="Wingdings" w:hAnsi="Wingdings" w:cs="StarSymbol, 'Times New Roman'"/>
        <w:sz w:val="18"/>
        <w:szCs w:val="18"/>
      </w:rPr>
    </w:lvl>
    <w:lvl w:ilvl="1">
      <w:numFmt w:val="bullet"/>
      <w:lvlText w:val=""/>
      <w:lvlJc w:val="left"/>
      <w:rPr>
        <w:rFonts w:ascii="Wingdings 2" w:hAnsi="Wingdings 2" w:cs="StarSymbol, 'Times New Roman'"/>
        <w:sz w:val="18"/>
        <w:szCs w:val="18"/>
      </w:rPr>
    </w:lvl>
    <w:lvl w:ilvl="2">
      <w:numFmt w:val="bullet"/>
      <w:lvlText w:val="■"/>
      <w:lvlJc w:val="left"/>
      <w:rPr>
        <w:rFonts w:ascii="StarSymbol, 'Times New Roman'" w:hAnsi="StarSymbol, 'Times New Roman'" w:cs="StarSymbol, 'Times New Roman'"/>
        <w:sz w:val="18"/>
        <w:szCs w:val="18"/>
      </w:rPr>
    </w:lvl>
    <w:lvl w:ilvl="3">
      <w:numFmt w:val="bullet"/>
      <w:lvlText w:val=""/>
      <w:lvlJc w:val="left"/>
      <w:rPr>
        <w:rFonts w:ascii="Wingdings" w:hAnsi="Wingdings" w:cs="StarSymbol, 'Times New Roman'"/>
        <w:sz w:val="18"/>
        <w:szCs w:val="18"/>
      </w:rPr>
    </w:lvl>
    <w:lvl w:ilvl="4">
      <w:numFmt w:val="bullet"/>
      <w:lvlText w:val=""/>
      <w:lvlJc w:val="left"/>
      <w:rPr>
        <w:rFonts w:ascii="Wingdings 2" w:hAnsi="Wingdings 2" w:cs="StarSymbol, 'Times New Roman'"/>
        <w:sz w:val="18"/>
        <w:szCs w:val="18"/>
      </w:rPr>
    </w:lvl>
    <w:lvl w:ilvl="5">
      <w:numFmt w:val="bullet"/>
      <w:lvlText w:val="■"/>
      <w:lvlJc w:val="left"/>
      <w:rPr>
        <w:rFonts w:ascii="StarSymbol, 'Times New Roman'" w:hAnsi="StarSymbol, 'Times New Roman'" w:cs="StarSymbol, 'Times New Roman'"/>
        <w:sz w:val="18"/>
        <w:szCs w:val="18"/>
      </w:rPr>
    </w:lvl>
    <w:lvl w:ilvl="6">
      <w:numFmt w:val="bullet"/>
      <w:lvlText w:val=""/>
      <w:lvlJc w:val="left"/>
      <w:rPr>
        <w:rFonts w:ascii="Wingdings" w:hAnsi="Wingdings" w:cs="StarSymbol, 'Times New Roman'"/>
        <w:sz w:val="18"/>
        <w:szCs w:val="18"/>
      </w:rPr>
    </w:lvl>
    <w:lvl w:ilvl="7">
      <w:numFmt w:val="bullet"/>
      <w:lvlText w:val=""/>
      <w:lvlJc w:val="left"/>
      <w:rPr>
        <w:rFonts w:ascii="Wingdings 2" w:hAnsi="Wingdings 2" w:cs="StarSymbol, 'Times New Roman'"/>
        <w:sz w:val="18"/>
        <w:szCs w:val="18"/>
      </w:rPr>
    </w:lvl>
    <w:lvl w:ilvl="8">
      <w:numFmt w:val="bullet"/>
      <w:lvlText w:val="■"/>
      <w:lvlJc w:val="left"/>
      <w:rPr>
        <w:rFonts w:ascii="StarSymbol, 'Times New Roman'" w:hAnsi="StarSymbol, 'Times New Roman'" w:cs="StarSymbol, 'Times New Roman'"/>
        <w:sz w:val="18"/>
        <w:szCs w:val="18"/>
      </w:rPr>
    </w:lvl>
  </w:abstractNum>
  <w:abstractNum w:abstractNumId="23" w15:restartNumberingAfterBreak="0">
    <w:nsid w:val="1FA54381"/>
    <w:multiLevelType w:val="multilevel"/>
    <w:tmpl w:val="D840A18C"/>
    <w:styleLink w:val="WW8Num511"/>
    <w:lvl w:ilvl="0">
      <w:numFmt w:val="bullet"/>
      <w:lvlText w:val=""/>
      <w:lvlJc w:val="left"/>
      <w:pPr>
        <w:ind w:left="743"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02B4562"/>
    <w:multiLevelType w:val="multilevel"/>
    <w:tmpl w:val="0F20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D5432B"/>
    <w:multiLevelType w:val="multilevel"/>
    <w:tmpl w:val="2F3EE090"/>
    <w:styleLink w:val="WW8Num42"/>
    <w:lvl w:ilvl="0">
      <w:numFmt w:val="bullet"/>
      <w:lvlText w:val=""/>
      <w:lvlJc w:val="left"/>
      <w:pPr>
        <w:ind w:left="360" w:hanging="360"/>
      </w:pPr>
      <w:rPr>
        <w:rFonts w:ascii="Wingdings" w:hAnsi="Wingdings" w:cs="StarSymbol, 'Times New Roman'"/>
        <w:sz w:val="18"/>
        <w:szCs w:val="18"/>
      </w:rPr>
    </w:lvl>
    <w:lvl w:ilvl="1">
      <w:numFmt w:val="bullet"/>
      <w:lvlText w:val=""/>
      <w:lvlJc w:val="left"/>
      <w:rPr>
        <w:rFonts w:ascii="Wingdings 2" w:hAnsi="Wingdings 2" w:cs="StarSymbol, 'Times New Roman'"/>
        <w:sz w:val="18"/>
        <w:szCs w:val="18"/>
      </w:rPr>
    </w:lvl>
    <w:lvl w:ilvl="2">
      <w:numFmt w:val="bullet"/>
      <w:lvlText w:val="■"/>
      <w:lvlJc w:val="left"/>
      <w:rPr>
        <w:rFonts w:ascii="StarSymbol, 'Times New Roman'" w:hAnsi="StarSymbol, 'Times New Roman'" w:cs="StarSymbol, 'Times New Roman'"/>
        <w:sz w:val="18"/>
        <w:szCs w:val="18"/>
      </w:rPr>
    </w:lvl>
    <w:lvl w:ilvl="3">
      <w:numFmt w:val="bullet"/>
      <w:lvlText w:val=""/>
      <w:lvlJc w:val="left"/>
      <w:rPr>
        <w:rFonts w:ascii="Wingdings" w:hAnsi="Wingdings" w:cs="StarSymbol, 'Times New Roman'"/>
        <w:sz w:val="18"/>
        <w:szCs w:val="18"/>
      </w:rPr>
    </w:lvl>
    <w:lvl w:ilvl="4">
      <w:numFmt w:val="bullet"/>
      <w:lvlText w:val=""/>
      <w:lvlJc w:val="left"/>
      <w:rPr>
        <w:rFonts w:ascii="Wingdings 2" w:hAnsi="Wingdings 2" w:cs="StarSymbol, 'Times New Roman'"/>
        <w:sz w:val="18"/>
        <w:szCs w:val="18"/>
      </w:rPr>
    </w:lvl>
    <w:lvl w:ilvl="5">
      <w:numFmt w:val="bullet"/>
      <w:lvlText w:val="■"/>
      <w:lvlJc w:val="left"/>
      <w:rPr>
        <w:rFonts w:ascii="StarSymbol, 'Times New Roman'" w:hAnsi="StarSymbol, 'Times New Roman'" w:cs="StarSymbol, 'Times New Roman'"/>
        <w:sz w:val="18"/>
        <w:szCs w:val="18"/>
      </w:rPr>
    </w:lvl>
    <w:lvl w:ilvl="6">
      <w:numFmt w:val="bullet"/>
      <w:lvlText w:val=""/>
      <w:lvlJc w:val="left"/>
      <w:rPr>
        <w:rFonts w:ascii="Wingdings" w:hAnsi="Wingdings" w:cs="StarSymbol, 'Times New Roman'"/>
        <w:sz w:val="18"/>
        <w:szCs w:val="18"/>
      </w:rPr>
    </w:lvl>
    <w:lvl w:ilvl="7">
      <w:numFmt w:val="bullet"/>
      <w:lvlText w:val=""/>
      <w:lvlJc w:val="left"/>
      <w:rPr>
        <w:rFonts w:ascii="Wingdings 2" w:hAnsi="Wingdings 2" w:cs="StarSymbol, 'Times New Roman'"/>
        <w:sz w:val="18"/>
        <w:szCs w:val="18"/>
      </w:rPr>
    </w:lvl>
    <w:lvl w:ilvl="8">
      <w:numFmt w:val="bullet"/>
      <w:lvlText w:val="■"/>
      <w:lvlJc w:val="left"/>
      <w:rPr>
        <w:rFonts w:ascii="StarSymbol, 'Times New Roman'" w:hAnsi="StarSymbol, 'Times New Roman'" w:cs="StarSymbol, 'Times New Roman'"/>
        <w:sz w:val="18"/>
        <w:szCs w:val="18"/>
      </w:rPr>
    </w:lvl>
  </w:abstractNum>
  <w:abstractNum w:abstractNumId="26" w15:restartNumberingAfterBreak="0">
    <w:nsid w:val="214931F7"/>
    <w:multiLevelType w:val="hybridMultilevel"/>
    <w:tmpl w:val="2BEC7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1E50331"/>
    <w:multiLevelType w:val="hybridMultilevel"/>
    <w:tmpl w:val="B68ED97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4DA740E"/>
    <w:multiLevelType w:val="multilevel"/>
    <w:tmpl w:val="19DEA98E"/>
    <w:styleLink w:val="WW8Num80"/>
    <w:lvl w:ilvl="0">
      <w:numFmt w:val="bullet"/>
      <w:lvlText w:val=""/>
      <w:lvlJc w:val="left"/>
      <w:pPr>
        <w:ind w:left="360" w:hanging="360"/>
      </w:pPr>
      <w:rPr>
        <w:rFonts w:ascii="StarSymbol" w:eastAsia="StarSymbol, 'Arial Unicode MS'" w:hAnsi="StarSymbol" w:cs="StarSymbol, 'Arial Unicode MS'"/>
        <w:b/>
        <w:bCs/>
        <w:sz w:val="20"/>
        <w:szCs w:val="20"/>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9" w15:restartNumberingAfterBreak="0">
    <w:nsid w:val="25A036E4"/>
    <w:multiLevelType w:val="multilevel"/>
    <w:tmpl w:val="05E80AD6"/>
    <w:styleLink w:val="WW8Num17"/>
    <w:lvl w:ilvl="0">
      <w:numFmt w:val="bullet"/>
      <w:lvlText w:val=""/>
      <w:lvlJc w:val="left"/>
      <w:pPr>
        <w:ind w:left="360" w:hanging="360"/>
      </w:pPr>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30" w15:restartNumberingAfterBreak="0">
    <w:nsid w:val="26961188"/>
    <w:multiLevelType w:val="hybridMultilevel"/>
    <w:tmpl w:val="85965472"/>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69724F9"/>
    <w:multiLevelType w:val="multilevel"/>
    <w:tmpl w:val="4CA49B00"/>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29264F92"/>
    <w:multiLevelType w:val="hybridMultilevel"/>
    <w:tmpl w:val="9B8AA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CA0298B"/>
    <w:multiLevelType w:val="multilevel"/>
    <w:tmpl w:val="C8E0DA08"/>
    <w:styleLink w:val="WW8Num1711"/>
    <w:lvl w:ilvl="0">
      <w:numFmt w:val="bullet"/>
      <w:lvlText w:val=""/>
      <w:lvlJc w:val="left"/>
      <w:pPr>
        <w:ind w:left="360" w:hanging="360"/>
      </w:pPr>
      <w:rPr>
        <w:rFonts w:ascii="Symbol" w:hAnsi="Symbol"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34" w15:restartNumberingAfterBreak="0">
    <w:nsid w:val="318C0524"/>
    <w:multiLevelType w:val="hybridMultilevel"/>
    <w:tmpl w:val="A6DE4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37D759F"/>
    <w:multiLevelType w:val="multilevel"/>
    <w:tmpl w:val="31DE8978"/>
    <w:styleLink w:val="WW8Num43"/>
    <w:lvl w:ilvl="0">
      <w:numFmt w:val="bullet"/>
      <w:lvlText w:val="✗"/>
      <w:lvlJc w:val="left"/>
      <w:pPr>
        <w:ind w:left="720" w:hanging="360"/>
      </w:pPr>
      <w:rPr>
        <w:rFonts w:ascii="StarSymbol" w:eastAsia="StarSymbol, 'Arial Unicode MS'" w:hAnsi="StarSymbol" w:cs="StarSymbol, 'Arial Unicode MS'"/>
        <w:b/>
        <w:bCs/>
        <w:sz w:val="20"/>
        <w:szCs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35182A6A"/>
    <w:multiLevelType w:val="hybridMultilevel"/>
    <w:tmpl w:val="E1ECA11C"/>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92B544D"/>
    <w:multiLevelType w:val="multilevel"/>
    <w:tmpl w:val="B36CE15E"/>
    <w:styleLink w:val="WW8Num78"/>
    <w:lvl w:ilvl="0">
      <w:numFmt w:val="bullet"/>
      <w:lvlText w:val="●"/>
      <w:lvlJc w:val="left"/>
      <w:pPr>
        <w:ind w:left="720" w:hanging="360"/>
      </w:pPr>
      <w:rPr>
        <w:rFonts w:ascii="StarSymbol, 'Arial Unicode MS'" w:hAnsi="StarSymbol, 'Arial Unicode MS'"/>
        <w:sz w:val="16"/>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sz w:val="16"/>
      </w:rPr>
    </w:lvl>
    <w:lvl w:ilvl="3">
      <w:numFmt w:val="bullet"/>
      <w:lvlText w:val="✗"/>
      <w:lvlJc w:val="left"/>
      <w:pPr>
        <w:ind w:left="1800" w:hanging="360"/>
      </w:pPr>
      <w:rPr>
        <w:rFonts w:ascii="StarSymbol, 'Arial Unicode MS'" w:hAnsi="StarSymbol, 'Arial Unicode MS'"/>
        <w:sz w:val="16"/>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sz w:val="16"/>
      </w:rPr>
    </w:lvl>
    <w:lvl w:ilvl="6">
      <w:numFmt w:val="bullet"/>
      <w:lvlText w:val="●"/>
      <w:lvlJc w:val="left"/>
      <w:pPr>
        <w:ind w:left="2880" w:hanging="360"/>
      </w:pPr>
      <w:rPr>
        <w:rFonts w:ascii="StarSymbol, 'Arial Unicode MS'" w:hAnsi="StarSymbol, 'Arial Unicode MS'"/>
        <w:sz w:val="16"/>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sz w:val="16"/>
      </w:rPr>
    </w:lvl>
  </w:abstractNum>
  <w:abstractNum w:abstractNumId="38" w15:restartNumberingAfterBreak="0">
    <w:nsid w:val="3B014D5E"/>
    <w:multiLevelType w:val="multilevel"/>
    <w:tmpl w:val="9CA84B5C"/>
    <w:styleLink w:val="WW8Num41"/>
    <w:lvl w:ilvl="0">
      <w:numFmt w:val="bullet"/>
      <w:lvlText w:val="✗"/>
      <w:lvlJc w:val="left"/>
      <w:pPr>
        <w:ind w:left="360" w:hanging="360"/>
      </w:pPr>
      <w:rPr>
        <w:rFonts w:ascii="StarSymbol" w:eastAsia="StarSymbol, 'Arial Unicode MS'" w:hAnsi="StarSymbol" w:cs="StarSymbol, 'Arial Unicode MS'"/>
        <w:b/>
        <w:bCs/>
        <w:sz w:val="20"/>
        <w:szCs w:val="20"/>
      </w:rPr>
    </w:lvl>
    <w:lvl w:ilvl="1">
      <w:numFmt w:val="bullet"/>
      <w:lvlText w:val=""/>
      <w:lvlJc w:val="left"/>
      <w:pPr>
        <w:ind w:left="360" w:firstLine="0"/>
      </w:pPr>
      <w:rPr>
        <w:rFonts w:ascii="Symbol" w:hAnsi="Symbol" w:cs="StarSymbol, 'Arial Unicode MS'"/>
        <w:sz w:val="18"/>
        <w:szCs w:val="18"/>
      </w:rPr>
    </w:lvl>
    <w:lvl w:ilvl="2">
      <w:numFmt w:val="bullet"/>
      <w:lvlText w:val=""/>
      <w:lvlJc w:val="left"/>
      <w:pPr>
        <w:ind w:left="360" w:firstLine="0"/>
      </w:pPr>
      <w:rPr>
        <w:rFonts w:ascii="Symbol" w:hAnsi="Symbol" w:cs="StarSymbol, 'Arial Unicode MS'"/>
        <w:sz w:val="18"/>
        <w:szCs w:val="18"/>
      </w:rPr>
    </w:lvl>
    <w:lvl w:ilvl="3">
      <w:numFmt w:val="bullet"/>
      <w:lvlText w:val=""/>
      <w:lvlJc w:val="left"/>
      <w:pPr>
        <w:ind w:left="360" w:firstLine="0"/>
      </w:pPr>
      <w:rPr>
        <w:rFonts w:ascii="Symbol" w:hAnsi="Symbol" w:cs="StarSymbol, 'Arial Unicode MS'"/>
        <w:sz w:val="18"/>
        <w:szCs w:val="18"/>
      </w:rPr>
    </w:lvl>
    <w:lvl w:ilvl="4">
      <w:numFmt w:val="bullet"/>
      <w:lvlText w:val=""/>
      <w:lvlJc w:val="left"/>
      <w:pPr>
        <w:ind w:left="360" w:firstLine="0"/>
      </w:pPr>
      <w:rPr>
        <w:rFonts w:ascii="Symbol" w:hAnsi="Symbol" w:cs="StarSymbol, 'Arial Unicode MS'"/>
        <w:sz w:val="18"/>
        <w:szCs w:val="18"/>
      </w:rPr>
    </w:lvl>
    <w:lvl w:ilvl="5">
      <w:numFmt w:val="bullet"/>
      <w:lvlText w:val=""/>
      <w:lvlJc w:val="left"/>
      <w:pPr>
        <w:ind w:left="360" w:firstLine="0"/>
      </w:pPr>
      <w:rPr>
        <w:rFonts w:ascii="Symbol" w:hAnsi="Symbol" w:cs="StarSymbol, 'Arial Unicode MS'"/>
        <w:sz w:val="18"/>
        <w:szCs w:val="18"/>
      </w:rPr>
    </w:lvl>
    <w:lvl w:ilvl="6">
      <w:numFmt w:val="bullet"/>
      <w:lvlText w:val=""/>
      <w:lvlJc w:val="left"/>
      <w:pPr>
        <w:ind w:left="360" w:firstLine="0"/>
      </w:pPr>
      <w:rPr>
        <w:rFonts w:ascii="Symbol" w:hAnsi="Symbol" w:cs="StarSymbol, 'Arial Unicode MS'"/>
        <w:sz w:val="18"/>
        <w:szCs w:val="18"/>
      </w:rPr>
    </w:lvl>
    <w:lvl w:ilvl="7">
      <w:numFmt w:val="bullet"/>
      <w:lvlText w:val=""/>
      <w:lvlJc w:val="left"/>
      <w:pPr>
        <w:ind w:left="360" w:firstLine="0"/>
      </w:pPr>
      <w:rPr>
        <w:rFonts w:ascii="Symbol" w:hAnsi="Symbol" w:cs="StarSymbol, 'Arial Unicode MS'"/>
        <w:sz w:val="18"/>
        <w:szCs w:val="18"/>
      </w:rPr>
    </w:lvl>
    <w:lvl w:ilvl="8">
      <w:numFmt w:val="bullet"/>
      <w:lvlText w:val=""/>
      <w:lvlJc w:val="left"/>
      <w:pPr>
        <w:ind w:left="360" w:firstLine="0"/>
      </w:pPr>
      <w:rPr>
        <w:rFonts w:ascii="Symbol" w:hAnsi="Symbol" w:cs="StarSymbol, 'Arial Unicode MS'"/>
        <w:sz w:val="18"/>
        <w:szCs w:val="18"/>
      </w:rPr>
    </w:lvl>
  </w:abstractNum>
  <w:abstractNum w:abstractNumId="39" w15:restartNumberingAfterBreak="0">
    <w:nsid w:val="3EB141B6"/>
    <w:multiLevelType w:val="hybridMultilevel"/>
    <w:tmpl w:val="24066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2A163BA"/>
    <w:multiLevelType w:val="hybridMultilevel"/>
    <w:tmpl w:val="306C286A"/>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4DA316B"/>
    <w:multiLevelType w:val="multilevel"/>
    <w:tmpl w:val="0D42F3EE"/>
    <w:styleLink w:val="WW8Num79"/>
    <w:lvl w:ilvl="0">
      <w:numFmt w:val="bullet"/>
      <w:lvlText w:val="✗"/>
      <w:lvlJc w:val="left"/>
      <w:pPr>
        <w:ind w:left="1800" w:hanging="360"/>
      </w:pPr>
      <w:rPr>
        <w:rFonts w:ascii="StarSymbol, 'Arial Unicode MS'" w:hAnsi="StarSymbol, 'Arial Unicode MS'"/>
      </w:rPr>
    </w:lvl>
    <w:lvl w:ilvl="1">
      <w:numFmt w:val="bullet"/>
      <w:lvlText w:val=""/>
      <w:lvlJc w:val="left"/>
      <w:pPr>
        <w:ind w:left="2160" w:hanging="360"/>
      </w:pPr>
      <w:rPr>
        <w:rFonts w:ascii="Wingdings 2" w:hAnsi="Wingdings 2"/>
      </w:rPr>
    </w:lvl>
    <w:lvl w:ilvl="2">
      <w:numFmt w:val="bullet"/>
      <w:lvlText w:val="■"/>
      <w:lvlJc w:val="left"/>
      <w:pPr>
        <w:ind w:left="2520" w:hanging="360"/>
      </w:pPr>
      <w:rPr>
        <w:rFonts w:ascii="StarSymbol, 'Arial Unicode MS'" w:hAnsi="StarSymbol, 'Arial Unicode MS'"/>
      </w:rPr>
    </w:lvl>
    <w:lvl w:ilvl="3">
      <w:numFmt w:val="bullet"/>
      <w:lvlText w:val="●"/>
      <w:lvlJc w:val="left"/>
      <w:pPr>
        <w:ind w:left="2880" w:hanging="360"/>
      </w:pPr>
      <w:rPr>
        <w:rFonts w:ascii="StarSymbol, 'Arial Unicode MS'" w:hAnsi="StarSymbol, 'Arial Unicode MS'"/>
      </w:rPr>
    </w:lvl>
    <w:lvl w:ilvl="4">
      <w:numFmt w:val="bullet"/>
      <w:lvlText w:val=""/>
      <w:lvlJc w:val="left"/>
      <w:pPr>
        <w:ind w:left="3240" w:hanging="360"/>
      </w:pPr>
      <w:rPr>
        <w:rFonts w:ascii="Wingdings 2" w:hAnsi="Wingdings 2"/>
      </w:rPr>
    </w:lvl>
    <w:lvl w:ilvl="5">
      <w:numFmt w:val="bullet"/>
      <w:lvlText w:val="■"/>
      <w:lvlJc w:val="left"/>
      <w:pPr>
        <w:ind w:left="3600" w:hanging="360"/>
      </w:pPr>
      <w:rPr>
        <w:rFonts w:ascii="StarSymbol, 'Arial Unicode MS'" w:hAnsi="StarSymbol, 'Arial Unicode MS'"/>
      </w:rPr>
    </w:lvl>
    <w:lvl w:ilvl="6">
      <w:numFmt w:val="bullet"/>
      <w:lvlText w:val="●"/>
      <w:lvlJc w:val="left"/>
      <w:pPr>
        <w:ind w:left="3960" w:hanging="360"/>
      </w:pPr>
      <w:rPr>
        <w:rFonts w:ascii="StarSymbol, 'Arial Unicode MS'" w:hAnsi="StarSymbol, 'Arial Unicode MS'"/>
      </w:rPr>
    </w:lvl>
    <w:lvl w:ilvl="7">
      <w:numFmt w:val="bullet"/>
      <w:lvlText w:val=""/>
      <w:lvlJc w:val="left"/>
      <w:pPr>
        <w:ind w:left="4320" w:hanging="360"/>
      </w:pPr>
      <w:rPr>
        <w:rFonts w:ascii="Wingdings 2" w:hAnsi="Wingdings 2"/>
      </w:rPr>
    </w:lvl>
    <w:lvl w:ilvl="8">
      <w:numFmt w:val="bullet"/>
      <w:lvlText w:val="■"/>
      <w:lvlJc w:val="left"/>
      <w:pPr>
        <w:ind w:left="4680" w:hanging="360"/>
      </w:pPr>
      <w:rPr>
        <w:rFonts w:ascii="StarSymbol, 'Arial Unicode MS'" w:hAnsi="StarSymbol, 'Arial Unicode MS'"/>
      </w:rPr>
    </w:lvl>
  </w:abstractNum>
  <w:abstractNum w:abstractNumId="42" w15:restartNumberingAfterBreak="0">
    <w:nsid w:val="48B22206"/>
    <w:multiLevelType w:val="multilevel"/>
    <w:tmpl w:val="02C8264E"/>
    <w:styleLink w:val="WW8Num11"/>
    <w:lvl w:ilvl="0">
      <w:numFmt w:val="bullet"/>
      <w:lvlText w:val=""/>
      <w:lvlJc w:val="left"/>
      <w:pPr>
        <w:ind w:left="360" w:hanging="360"/>
      </w:pPr>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3" w15:restartNumberingAfterBreak="0">
    <w:nsid w:val="48B335C7"/>
    <w:multiLevelType w:val="multilevel"/>
    <w:tmpl w:val="BAD63D08"/>
    <w:styleLink w:val="WW8Num811"/>
    <w:lvl w:ilvl="0">
      <w:numFmt w:val="bullet"/>
      <w:lvlText w:val=""/>
      <w:lvlJc w:val="left"/>
      <w:pPr>
        <w:ind w:left="360" w:hanging="360"/>
      </w:pPr>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44" w15:restartNumberingAfterBreak="0">
    <w:nsid w:val="4A3649B7"/>
    <w:multiLevelType w:val="hybridMultilevel"/>
    <w:tmpl w:val="66FA2200"/>
    <w:lvl w:ilvl="0" w:tplc="040C000F">
      <w:start w:val="1"/>
      <w:numFmt w:val="decimal"/>
      <w:lvlText w:val="%1."/>
      <w:lvlJc w:val="left"/>
      <w:pPr>
        <w:ind w:left="735" w:hanging="360"/>
      </w:p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45" w15:restartNumberingAfterBreak="0">
    <w:nsid w:val="4AB66941"/>
    <w:multiLevelType w:val="multilevel"/>
    <w:tmpl w:val="3DCE540A"/>
    <w:styleLink w:val="WW8Num171"/>
    <w:lvl w:ilvl="0">
      <w:numFmt w:val="bullet"/>
      <w:lvlText w:val="➢"/>
      <w:lvlJc w:val="left"/>
      <w:pPr>
        <w:ind w:left="720" w:hanging="360"/>
      </w:pPr>
      <w:rPr>
        <w:rFonts w:ascii="StarSymbol" w:eastAsia="StarSymbol, 'Times New Roman'" w:hAnsi="StarSymbol" w:cs="StarSymbol, 'Times New Roman'"/>
        <w:sz w:val="18"/>
        <w:szCs w:val="18"/>
      </w:rPr>
    </w:lvl>
    <w:lvl w:ilvl="1">
      <w:numFmt w:val="bullet"/>
      <w:lvlText w:val=""/>
      <w:lvlJc w:val="left"/>
      <w:pPr>
        <w:ind w:left="1080" w:hanging="360"/>
      </w:pPr>
      <w:rPr>
        <w:rFonts w:ascii="Wingdings 2" w:hAnsi="Wingdings 2" w:cs="StarSymbol, 'Times New Roman'"/>
        <w:sz w:val="18"/>
        <w:szCs w:val="18"/>
      </w:rPr>
    </w:lvl>
    <w:lvl w:ilvl="2">
      <w:numFmt w:val="bullet"/>
      <w:lvlText w:val="■"/>
      <w:lvlJc w:val="left"/>
      <w:pPr>
        <w:ind w:left="1440" w:hanging="360"/>
      </w:pPr>
      <w:rPr>
        <w:rFonts w:ascii="StarSymbol, 'Arial Unicode MS'" w:hAnsi="StarSymbol, 'Arial Unicode MS'" w:cs="StarSymbol, 'Times New Roman'"/>
        <w:sz w:val="18"/>
        <w:szCs w:val="18"/>
      </w:rPr>
    </w:lvl>
    <w:lvl w:ilvl="3">
      <w:numFmt w:val="bullet"/>
      <w:lvlText w:val="●"/>
      <w:lvlJc w:val="left"/>
      <w:pPr>
        <w:ind w:left="1800" w:hanging="360"/>
      </w:pPr>
      <w:rPr>
        <w:rFonts w:ascii="StarSymbol, 'Arial Unicode MS'" w:hAnsi="StarSymbol, 'Arial Unicode MS'" w:cs="StarSymbol, 'Times New Roman'"/>
        <w:sz w:val="18"/>
        <w:szCs w:val="18"/>
      </w:rPr>
    </w:lvl>
    <w:lvl w:ilvl="4">
      <w:numFmt w:val="bullet"/>
      <w:lvlText w:val=""/>
      <w:lvlJc w:val="left"/>
      <w:pPr>
        <w:ind w:left="2160" w:hanging="360"/>
      </w:pPr>
      <w:rPr>
        <w:rFonts w:ascii="Wingdings 2" w:hAnsi="Wingdings 2" w:cs="StarSymbol, 'Times New Roman'"/>
        <w:sz w:val="18"/>
        <w:szCs w:val="18"/>
      </w:rPr>
    </w:lvl>
    <w:lvl w:ilvl="5">
      <w:numFmt w:val="bullet"/>
      <w:lvlText w:val="■"/>
      <w:lvlJc w:val="left"/>
      <w:pPr>
        <w:ind w:left="2520" w:hanging="360"/>
      </w:pPr>
      <w:rPr>
        <w:rFonts w:ascii="StarSymbol, 'Arial Unicode MS'" w:hAnsi="StarSymbol, 'Arial Unicode MS'" w:cs="StarSymbol, 'Times New Roman'"/>
        <w:sz w:val="18"/>
        <w:szCs w:val="18"/>
      </w:rPr>
    </w:lvl>
    <w:lvl w:ilvl="6">
      <w:numFmt w:val="bullet"/>
      <w:lvlText w:val="●"/>
      <w:lvlJc w:val="left"/>
      <w:pPr>
        <w:ind w:left="2880" w:hanging="360"/>
      </w:pPr>
      <w:rPr>
        <w:rFonts w:ascii="StarSymbol, 'Arial Unicode MS'" w:hAnsi="StarSymbol, 'Arial Unicode MS'" w:cs="StarSymbol, 'Times New Roman'"/>
        <w:sz w:val="18"/>
        <w:szCs w:val="18"/>
      </w:rPr>
    </w:lvl>
    <w:lvl w:ilvl="7">
      <w:numFmt w:val="bullet"/>
      <w:lvlText w:val=""/>
      <w:lvlJc w:val="left"/>
      <w:pPr>
        <w:ind w:left="3240" w:hanging="360"/>
      </w:pPr>
      <w:rPr>
        <w:rFonts w:ascii="Wingdings 2" w:hAnsi="Wingdings 2" w:cs="StarSymbol, 'Times New Roman'"/>
        <w:sz w:val="18"/>
        <w:szCs w:val="18"/>
      </w:rPr>
    </w:lvl>
    <w:lvl w:ilvl="8">
      <w:numFmt w:val="bullet"/>
      <w:lvlText w:val="■"/>
      <w:lvlJc w:val="left"/>
      <w:pPr>
        <w:ind w:left="3600" w:hanging="360"/>
      </w:pPr>
      <w:rPr>
        <w:rFonts w:ascii="StarSymbol, 'Arial Unicode MS'" w:hAnsi="StarSymbol, 'Arial Unicode MS'" w:cs="StarSymbol, 'Times New Roman'"/>
        <w:sz w:val="18"/>
        <w:szCs w:val="18"/>
      </w:rPr>
    </w:lvl>
  </w:abstractNum>
  <w:abstractNum w:abstractNumId="46" w15:restartNumberingAfterBreak="0">
    <w:nsid w:val="4AC41065"/>
    <w:multiLevelType w:val="multilevel"/>
    <w:tmpl w:val="4B3A65B8"/>
    <w:styleLink w:val="WW8Num20"/>
    <w:lvl w:ilvl="0">
      <w:numFmt w:val="bullet"/>
      <w:lvlText w:val=""/>
      <w:lvlJc w:val="left"/>
      <w:pPr>
        <w:ind w:left="360" w:hanging="360"/>
      </w:pPr>
      <w:rPr>
        <w:rFonts w:ascii="Symbol" w:hAnsi="Symbol"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47" w15:restartNumberingAfterBreak="0">
    <w:nsid w:val="4FAB1865"/>
    <w:multiLevelType w:val="hybridMultilevel"/>
    <w:tmpl w:val="BEE4D06C"/>
    <w:lvl w:ilvl="0" w:tplc="23609FAA">
      <w:numFmt w:val="bullet"/>
      <w:lvlText w:val="-"/>
      <w:lvlJc w:val="left"/>
      <w:pPr>
        <w:ind w:left="720" w:hanging="360"/>
      </w:pPr>
      <w:rPr>
        <w:rFonts w:ascii="Arial Narrow" w:eastAsia="Arial Unicode MS"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23A3AF4"/>
    <w:multiLevelType w:val="multilevel"/>
    <w:tmpl w:val="71682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40333EF"/>
    <w:multiLevelType w:val="multilevel"/>
    <w:tmpl w:val="27EE21B4"/>
    <w:styleLink w:val="WW8Num911"/>
    <w:lvl w:ilvl="0">
      <w:numFmt w:val="bullet"/>
      <w:lvlText w:val=""/>
      <w:lvlJc w:val="left"/>
      <w:pPr>
        <w:ind w:left="360" w:hanging="360"/>
      </w:pPr>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50" w15:restartNumberingAfterBreak="0">
    <w:nsid w:val="54102030"/>
    <w:multiLevelType w:val="multilevel"/>
    <w:tmpl w:val="35BA6EC4"/>
    <w:styleLink w:val="WW8Num91"/>
    <w:lvl w:ilvl="0">
      <w:numFmt w:val="bullet"/>
      <w:lvlText w:val=""/>
      <w:lvlJc w:val="left"/>
      <w:pPr>
        <w:ind w:left="360" w:hanging="360"/>
      </w:pPr>
      <w:rPr>
        <w:rFonts w:ascii="Symbol" w:hAnsi="Symbol" w:cs="StarSymbol, 'Times New Roman'"/>
        <w:color w:val="000000"/>
        <w:sz w:val="18"/>
        <w:szCs w:val="18"/>
        <w:lang w:val="fr-FR" w:eastAsia="fr-FR" w:bidi="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4FB5F35"/>
    <w:multiLevelType w:val="multilevel"/>
    <w:tmpl w:val="5DAE4A8A"/>
    <w:styleLink w:val="WW8Num21"/>
    <w:lvl w:ilvl="0">
      <w:numFmt w:val="bullet"/>
      <w:lvlText w:val=""/>
      <w:lvlJc w:val="left"/>
      <w:pPr>
        <w:ind w:left="360" w:hanging="360"/>
      </w:pPr>
      <w:rPr>
        <w:rFonts w:ascii="Symbol" w:hAnsi="Symbol"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55EA2A5A"/>
    <w:multiLevelType w:val="multilevel"/>
    <w:tmpl w:val="F77E605A"/>
    <w:styleLink w:val="WW8Num14"/>
    <w:lvl w:ilvl="0">
      <w:numFmt w:val="bullet"/>
      <w:lvlText w:val=""/>
      <w:lvlJc w:val="left"/>
      <w:pPr>
        <w:ind w:left="1429"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57C90D57"/>
    <w:multiLevelType w:val="hybridMultilevel"/>
    <w:tmpl w:val="E938A85C"/>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8FA2524"/>
    <w:multiLevelType w:val="multilevel"/>
    <w:tmpl w:val="F9AE510A"/>
    <w:styleLink w:val="WW8Num31"/>
    <w:lvl w:ilvl="0">
      <w:numFmt w:val="bullet"/>
      <w:lvlText w:val=""/>
      <w:lvlJc w:val="left"/>
      <w:pPr>
        <w:ind w:left="360" w:hanging="360"/>
      </w:pPr>
      <w:rPr>
        <w:rFonts w:ascii="Wingdings" w:hAnsi="Wingdings" w:cs="StarSymbol, 'Times New Roman'"/>
        <w:sz w:val="18"/>
        <w:szCs w:val="18"/>
      </w:rPr>
    </w:lvl>
    <w:lvl w:ilvl="1">
      <w:numFmt w:val="bullet"/>
      <w:lvlText w:val=""/>
      <w:lvlJc w:val="left"/>
      <w:rPr>
        <w:rFonts w:ascii="Wingdings 2" w:hAnsi="Wingdings 2" w:cs="StarSymbol, 'Times New Roman'"/>
        <w:sz w:val="18"/>
        <w:szCs w:val="18"/>
      </w:rPr>
    </w:lvl>
    <w:lvl w:ilvl="2">
      <w:numFmt w:val="bullet"/>
      <w:lvlText w:val="■"/>
      <w:lvlJc w:val="left"/>
      <w:rPr>
        <w:rFonts w:ascii="StarSymbol, 'Times New Roman'" w:hAnsi="StarSymbol, 'Times New Roman'" w:cs="StarSymbol, 'Times New Roman'"/>
        <w:sz w:val="18"/>
        <w:szCs w:val="18"/>
      </w:rPr>
    </w:lvl>
    <w:lvl w:ilvl="3">
      <w:numFmt w:val="bullet"/>
      <w:lvlText w:val=""/>
      <w:lvlJc w:val="left"/>
      <w:rPr>
        <w:rFonts w:ascii="Wingdings" w:hAnsi="Wingdings" w:cs="StarSymbol, 'Times New Roman'"/>
        <w:sz w:val="18"/>
        <w:szCs w:val="18"/>
      </w:rPr>
    </w:lvl>
    <w:lvl w:ilvl="4">
      <w:numFmt w:val="bullet"/>
      <w:lvlText w:val=""/>
      <w:lvlJc w:val="left"/>
      <w:rPr>
        <w:rFonts w:ascii="Wingdings 2" w:hAnsi="Wingdings 2" w:cs="StarSymbol, 'Times New Roman'"/>
        <w:sz w:val="18"/>
        <w:szCs w:val="18"/>
      </w:rPr>
    </w:lvl>
    <w:lvl w:ilvl="5">
      <w:numFmt w:val="bullet"/>
      <w:lvlText w:val="■"/>
      <w:lvlJc w:val="left"/>
      <w:rPr>
        <w:rFonts w:ascii="StarSymbol, 'Times New Roman'" w:hAnsi="StarSymbol, 'Times New Roman'" w:cs="StarSymbol, 'Times New Roman'"/>
        <w:sz w:val="18"/>
        <w:szCs w:val="18"/>
      </w:rPr>
    </w:lvl>
    <w:lvl w:ilvl="6">
      <w:numFmt w:val="bullet"/>
      <w:lvlText w:val=""/>
      <w:lvlJc w:val="left"/>
      <w:rPr>
        <w:rFonts w:ascii="Wingdings" w:hAnsi="Wingdings" w:cs="StarSymbol, 'Times New Roman'"/>
        <w:sz w:val="18"/>
        <w:szCs w:val="18"/>
      </w:rPr>
    </w:lvl>
    <w:lvl w:ilvl="7">
      <w:numFmt w:val="bullet"/>
      <w:lvlText w:val=""/>
      <w:lvlJc w:val="left"/>
      <w:rPr>
        <w:rFonts w:ascii="Wingdings 2" w:hAnsi="Wingdings 2" w:cs="StarSymbol, 'Times New Roman'"/>
        <w:sz w:val="18"/>
        <w:szCs w:val="18"/>
      </w:rPr>
    </w:lvl>
    <w:lvl w:ilvl="8">
      <w:numFmt w:val="bullet"/>
      <w:lvlText w:val="■"/>
      <w:lvlJc w:val="left"/>
      <w:rPr>
        <w:rFonts w:ascii="StarSymbol, 'Times New Roman'" w:hAnsi="StarSymbol, 'Times New Roman'" w:cs="StarSymbol, 'Times New Roman'"/>
        <w:sz w:val="18"/>
        <w:szCs w:val="18"/>
      </w:rPr>
    </w:lvl>
  </w:abstractNum>
  <w:abstractNum w:abstractNumId="55" w15:restartNumberingAfterBreak="0">
    <w:nsid w:val="5C625E64"/>
    <w:multiLevelType w:val="multilevel"/>
    <w:tmpl w:val="F59E4820"/>
    <w:styleLink w:val="WW8StyleNum"/>
    <w:lvl w:ilvl="0">
      <w:numFmt w:val="decimal"/>
      <w:pStyle w:val="Listepuces2"/>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5C9C29CF"/>
    <w:multiLevelType w:val="multilevel"/>
    <w:tmpl w:val="5F50FE5C"/>
    <w:styleLink w:val="WW8Num13"/>
    <w:lvl w:ilvl="0">
      <w:numFmt w:val="bullet"/>
      <w:lvlText w:val=""/>
      <w:lvlJc w:val="left"/>
      <w:pPr>
        <w:ind w:left="1429"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5CF200FD"/>
    <w:multiLevelType w:val="multilevel"/>
    <w:tmpl w:val="0C1E27E0"/>
    <w:styleLink w:val="WW8Num51"/>
    <w:lvl w:ilvl="0">
      <w:numFmt w:val="bullet"/>
      <w:lvlText w:val=""/>
      <w:lvlJc w:val="left"/>
      <w:pPr>
        <w:ind w:left="360" w:hanging="360"/>
      </w:pPr>
      <w:rPr>
        <w:rFonts w:ascii="Symbol" w:hAnsi="Symbol" w:cs="StarSymbol, '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626C1B80"/>
    <w:multiLevelType w:val="hybridMultilevel"/>
    <w:tmpl w:val="462EAAF0"/>
    <w:lvl w:ilvl="0" w:tplc="040C000F">
      <w:start w:val="1"/>
      <w:numFmt w:val="decimal"/>
      <w:lvlText w:val="%1."/>
      <w:lvlJc w:val="left"/>
      <w:pPr>
        <w:ind w:left="735" w:hanging="360"/>
      </w:pPr>
    </w:lvl>
    <w:lvl w:ilvl="1" w:tplc="040C0019">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59" w15:restartNumberingAfterBreak="0">
    <w:nsid w:val="67340978"/>
    <w:multiLevelType w:val="multilevel"/>
    <w:tmpl w:val="D936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C9C7E3C"/>
    <w:multiLevelType w:val="multilevel"/>
    <w:tmpl w:val="47FAA2F4"/>
    <w:styleLink w:val="WW8Num110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6EBE2C32"/>
    <w:multiLevelType w:val="hybridMultilevel"/>
    <w:tmpl w:val="7E840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F7240EB"/>
    <w:multiLevelType w:val="multilevel"/>
    <w:tmpl w:val="6A2A2F18"/>
    <w:styleLink w:val="WW8Num15"/>
    <w:lvl w:ilvl="0">
      <w:numFmt w:val="bullet"/>
      <w:lvlText w:val=""/>
      <w:lvlJc w:val="left"/>
      <w:pPr>
        <w:ind w:left="360" w:hanging="360"/>
      </w:pPr>
      <w:rPr>
        <w:rFonts w:ascii="Symbol" w:hAnsi="Symbol"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03C73F0"/>
    <w:multiLevelType w:val="multilevel"/>
    <w:tmpl w:val="0A60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16D213B"/>
    <w:multiLevelType w:val="multilevel"/>
    <w:tmpl w:val="F57EA516"/>
    <w:styleLink w:val="WW8Num12"/>
    <w:lvl w:ilvl="0">
      <w:numFmt w:val="bullet"/>
      <w:lvlText w:val=""/>
      <w:lvlJc w:val="left"/>
      <w:pPr>
        <w:ind w:left="360" w:hanging="360"/>
      </w:pPr>
      <w:rPr>
        <w:rFonts w:ascii="Wingdings" w:hAnsi="Wingdings"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65" w15:restartNumberingAfterBreak="0">
    <w:nsid w:val="73526032"/>
    <w:multiLevelType w:val="multilevel"/>
    <w:tmpl w:val="7040E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15:restartNumberingAfterBreak="0">
    <w:nsid w:val="74EB3E0B"/>
    <w:multiLevelType w:val="multilevel"/>
    <w:tmpl w:val="B520FB34"/>
    <w:styleLink w:val="WW8Num711"/>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77CD370D"/>
    <w:multiLevelType w:val="multilevel"/>
    <w:tmpl w:val="6EF65ACE"/>
    <w:styleLink w:val="WW8Num311"/>
    <w:lvl w:ilvl="0">
      <w:numFmt w:val="bullet"/>
      <w:lvlText w:val=""/>
      <w:lvlJc w:val="left"/>
      <w:pPr>
        <w:ind w:left="360" w:hanging="360"/>
      </w:pPr>
      <w:rPr>
        <w:rFonts w:ascii="Symbol" w:hAnsi="Symbol"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78F51835"/>
    <w:multiLevelType w:val="hybridMultilevel"/>
    <w:tmpl w:val="A8FAE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9A04B0F"/>
    <w:multiLevelType w:val="multilevel"/>
    <w:tmpl w:val="72D019F8"/>
    <w:styleLink w:val="WW8Num19"/>
    <w:lvl w:ilvl="0">
      <w:numFmt w:val="bullet"/>
      <w:lvlText w:val=""/>
      <w:lvlJc w:val="left"/>
      <w:pPr>
        <w:ind w:left="1429"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A235783"/>
    <w:multiLevelType w:val="multilevel"/>
    <w:tmpl w:val="0B12F15C"/>
    <w:styleLink w:val="WW8Num110"/>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1" w15:restartNumberingAfterBreak="0">
    <w:nsid w:val="7AB9588D"/>
    <w:multiLevelType w:val="hybridMultilevel"/>
    <w:tmpl w:val="A544B9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BB477CB"/>
    <w:multiLevelType w:val="multilevel"/>
    <w:tmpl w:val="DDC44B4A"/>
    <w:styleLink w:val="WW8Num611"/>
    <w:lvl w:ilvl="0">
      <w:numFmt w:val="bullet"/>
      <w:lvlText w:val=""/>
      <w:lvlJc w:val="left"/>
      <w:pPr>
        <w:ind w:left="360" w:hanging="360"/>
      </w:pPr>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num w:numId="1">
    <w:abstractNumId w:val="60"/>
  </w:num>
  <w:num w:numId="2">
    <w:abstractNumId w:val="67"/>
  </w:num>
  <w:num w:numId="3">
    <w:abstractNumId w:val="19"/>
  </w:num>
  <w:num w:numId="4">
    <w:abstractNumId w:val="23"/>
  </w:num>
  <w:num w:numId="5">
    <w:abstractNumId w:val="72"/>
  </w:num>
  <w:num w:numId="6">
    <w:abstractNumId w:val="66"/>
  </w:num>
  <w:num w:numId="7">
    <w:abstractNumId w:val="43"/>
  </w:num>
  <w:num w:numId="8">
    <w:abstractNumId w:val="49"/>
  </w:num>
  <w:num w:numId="9">
    <w:abstractNumId w:val="33"/>
  </w:num>
  <w:num w:numId="10">
    <w:abstractNumId w:val="16"/>
  </w:num>
  <w:num w:numId="11">
    <w:abstractNumId w:val="42"/>
  </w:num>
  <w:num w:numId="12">
    <w:abstractNumId w:val="64"/>
  </w:num>
  <w:num w:numId="13">
    <w:abstractNumId w:val="56"/>
  </w:num>
  <w:num w:numId="14">
    <w:abstractNumId w:val="52"/>
  </w:num>
  <w:num w:numId="15">
    <w:abstractNumId w:val="62"/>
  </w:num>
  <w:num w:numId="16">
    <w:abstractNumId w:val="18"/>
  </w:num>
  <w:num w:numId="17">
    <w:abstractNumId w:val="29"/>
  </w:num>
  <w:num w:numId="18">
    <w:abstractNumId w:val="21"/>
  </w:num>
  <w:num w:numId="19">
    <w:abstractNumId w:val="69"/>
  </w:num>
  <w:num w:numId="20">
    <w:abstractNumId w:val="46"/>
  </w:num>
  <w:num w:numId="21">
    <w:abstractNumId w:val="51"/>
  </w:num>
  <w:num w:numId="22">
    <w:abstractNumId w:val="9"/>
  </w:num>
  <w:num w:numId="23">
    <w:abstractNumId w:val="37"/>
  </w:num>
  <w:num w:numId="24">
    <w:abstractNumId w:val="41"/>
  </w:num>
  <w:num w:numId="25">
    <w:abstractNumId w:val="55"/>
  </w:num>
  <w:num w:numId="26">
    <w:abstractNumId w:val="38"/>
  </w:num>
  <w:num w:numId="27">
    <w:abstractNumId w:val="35"/>
  </w:num>
  <w:num w:numId="28">
    <w:abstractNumId w:val="28"/>
  </w:num>
  <w:num w:numId="29">
    <w:abstractNumId w:val="8"/>
  </w:num>
  <w:num w:numId="30">
    <w:abstractNumId w:val="70"/>
  </w:num>
  <w:num w:numId="31">
    <w:abstractNumId w:val="54"/>
  </w:num>
  <w:num w:numId="32">
    <w:abstractNumId w:val="25"/>
  </w:num>
  <w:num w:numId="33">
    <w:abstractNumId w:val="57"/>
  </w:num>
  <w:num w:numId="34">
    <w:abstractNumId w:val="22"/>
  </w:num>
  <w:num w:numId="35">
    <w:abstractNumId w:val="17"/>
  </w:num>
  <w:num w:numId="36">
    <w:abstractNumId w:val="14"/>
  </w:num>
  <w:num w:numId="37">
    <w:abstractNumId w:val="50"/>
  </w:num>
  <w:num w:numId="38">
    <w:abstractNumId w:val="45"/>
  </w:num>
  <w:num w:numId="39">
    <w:abstractNumId w:val="14"/>
  </w:num>
  <w:num w:numId="40">
    <w:abstractNumId w:val="50"/>
  </w:num>
  <w:num w:numId="41">
    <w:abstractNumId w:val="65"/>
  </w:num>
  <w:num w:numId="42">
    <w:abstractNumId w:val="31"/>
  </w:num>
  <w:num w:numId="43">
    <w:abstractNumId w:val="13"/>
  </w:num>
  <w:num w:numId="44">
    <w:abstractNumId w:val="11"/>
  </w:num>
  <w:num w:numId="45">
    <w:abstractNumId w:val="24"/>
  </w:num>
  <w:num w:numId="46">
    <w:abstractNumId w:val="63"/>
  </w:num>
  <w:num w:numId="47">
    <w:abstractNumId w:val="48"/>
  </w:num>
  <w:num w:numId="48">
    <w:abstractNumId w:val="59"/>
  </w:num>
  <w:num w:numId="49">
    <w:abstractNumId w:val="44"/>
  </w:num>
  <w:num w:numId="50">
    <w:abstractNumId w:val="26"/>
  </w:num>
  <w:num w:numId="51">
    <w:abstractNumId w:val="68"/>
  </w:num>
  <w:num w:numId="52">
    <w:abstractNumId w:val="34"/>
  </w:num>
  <w:num w:numId="53">
    <w:abstractNumId w:val="32"/>
  </w:num>
  <w:num w:numId="54">
    <w:abstractNumId w:val="10"/>
  </w:num>
  <w:num w:numId="55">
    <w:abstractNumId w:val="39"/>
  </w:num>
  <w:num w:numId="56">
    <w:abstractNumId w:val="61"/>
  </w:num>
  <w:num w:numId="57">
    <w:abstractNumId w:val="71"/>
  </w:num>
  <w:num w:numId="58">
    <w:abstractNumId w:val="58"/>
  </w:num>
  <w:num w:numId="59">
    <w:abstractNumId w:val="12"/>
  </w:num>
  <w:num w:numId="60">
    <w:abstractNumId w:val="36"/>
  </w:num>
  <w:num w:numId="61">
    <w:abstractNumId w:val="30"/>
  </w:num>
  <w:num w:numId="62">
    <w:abstractNumId w:val="53"/>
  </w:num>
  <w:num w:numId="63">
    <w:abstractNumId w:val="20"/>
  </w:num>
  <w:num w:numId="64">
    <w:abstractNumId w:val="40"/>
  </w:num>
  <w:num w:numId="65">
    <w:abstractNumId w:val="47"/>
  </w:num>
  <w:num w:numId="66">
    <w:abstractNumId w:val="27"/>
  </w:num>
  <w:num w:numId="67">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BF"/>
    <w:rsid w:val="00000A19"/>
    <w:rsid w:val="00014FF0"/>
    <w:rsid w:val="00052102"/>
    <w:rsid w:val="000553AE"/>
    <w:rsid w:val="0005565A"/>
    <w:rsid w:val="00070472"/>
    <w:rsid w:val="0008356B"/>
    <w:rsid w:val="0009667C"/>
    <w:rsid w:val="000A7396"/>
    <w:rsid w:val="000B5AE6"/>
    <w:rsid w:val="000B791D"/>
    <w:rsid w:val="000C7362"/>
    <w:rsid w:val="000E6F58"/>
    <w:rsid w:val="00100578"/>
    <w:rsid w:val="0014453C"/>
    <w:rsid w:val="00147FC2"/>
    <w:rsid w:val="001905DB"/>
    <w:rsid w:val="001C555D"/>
    <w:rsid w:val="001D0869"/>
    <w:rsid w:val="001D095F"/>
    <w:rsid w:val="001E31DC"/>
    <w:rsid w:val="001F4C49"/>
    <w:rsid w:val="00233BE4"/>
    <w:rsid w:val="00241C28"/>
    <w:rsid w:val="002502BF"/>
    <w:rsid w:val="00261E9A"/>
    <w:rsid w:val="00267452"/>
    <w:rsid w:val="002859BC"/>
    <w:rsid w:val="002B0CC2"/>
    <w:rsid w:val="002B43B4"/>
    <w:rsid w:val="002D2F2B"/>
    <w:rsid w:val="002D3362"/>
    <w:rsid w:val="002E0A77"/>
    <w:rsid w:val="002E7B65"/>
    <w:rsid w:val="00324B78"/>
    <w:rsid w:val="00356652"/>
    <w:rsid w:val="00386854"/>
    <w:rsid w:val="00387356"/>
    <w:rsid w:val="003931E8"/>
    <w:rsid w:val="00394AA4"/>
    <w:rsid w:val="003A3109"/>
    <w:rsid w:val="003D3EA4"/>
    <w:rsid w:val="00402FC1"/>
    <w:rsid w:val="00405CEE"/>
    <w:rsid w:val="00413ACE"/>
    <w:rsid w:val="00464C8E"/>
    <w:rsid w:val="004741FC"/>
    <w:rsid w:val="004809F2"/>
    <w:rsid w:val="004B09E7"/>
    <w:rsid w:val="004B1BAD"/>
    <w:rsid w:val="004D50E5"/>
    <w:rsid w:val="004E5248"/>
    <w:rsid w:val="004E777A"/>
    <w:rsid w:val="004F7951"/>
    <w:rsid w:val="00503DFB"/>
    <w:rsid w:val="00504C1C"/>
    <w:rsid w:val="00512A32"/>
    <w:rsid w:val="00540688"/>
    <w:rsid w:val="00552F6F"/>
    <w:rsid w:val="00556A51"/>
    <w:rsid w:val="00562A28"/>
    <w:rsid w:val="00571D31"/>
    <w:rsid w:val="00574113"/>
    <w:rsid w:val="005A4C9F"/>
    <w:rsid w:val="005C5445"/>
    <w:rsid w:val="005E0BEC"/>
    <w:rsid w:val="005E6C62"/>
    <w:rsid w:val="00601580"/>
    <w:rsid w:val="006116A2"/>
    <w:rsid w:val="00624EF0"/>
    <w:rsid w:val="0063448E"/>
    <w:rsid w:val="006626AE"/>
    <w:rsid w:val="0066752B"/>
    <w:rsid w:val="006B5B6B"/>
    <w:rsid w:val="006C723A"/>
    <w:rsid w:val="006D52F4"/>
    <w:rsid w:val="006D7E4F"/>
    <w:rsid w:val="006E200D"/>
    <w:rsid w:val="006E78BF"/>
    <w:rsid w:val="006F25F8"/>
    <w:rsid w:val="00710242"/>
    <w:rsid w:val="007120C4"/>
    <w:rsid w:val="0073083E"/>
    <w:rsid w:val="00733F0C"/>
    <w:rsid w:val="00736DFD"/>
    <w:rsid w:val="00744D2B"/>
    <w:rsid w:val="00781AD3"/>
    <w:rsid w:val="00781BDD"/>
    <w:rsid w:val="007A06AF"/>
    <w:rsid w:val="007A386D"/>
    <w:rsid w:val="007A504B"/>
    <w:rsid w:val="007B372A"/>
    <w:rsid w:val="007B67AA"/>
    <w:rsid w:val="00807FE3"/>
    <w:rsid w:val="00815BF7"/>
    <w:rsid w:val="00831678"/>
    <w:rsid w:val="0086678E"/>
    <w:rsid w:val="008814E9"/>
    <w:rsid w:val="008B7434"/>
    <w:rsid w:val="008F7437"/>
    <w:rsid w:val="0090507C"/>
    <w:rsid w:val="00926E7B"/>
    <w:rsid w:val="00933374"/>
    <w:rsid w:val="009874FE"/>
    <w:rsid w:val="00A2351D"/>
    <w:rsid w:val="00A3075D"/>
    <w:rsid w:val="00A625CB"/>
    <w:rsid w:val="00A74667"/>
    <w:rsid w:val="00A96882"/>
    <w:rsid w:val="00AA10DB"/>
    <w:rsid w:val="00AA1F1B"/>
    <w:rsid w:val="00AD45B0"/>
    <w:rsid w:val="00AE2365"/>
    <w:rsid w:val="00AE6CE8"/>
    <w:rsid w:val="00B01BC9"/>
    <w:rsid w:val="00B02CFB"/>
    <w:rsid w:val="00B05D44"/>
    <w:rsid w:val="00B1131C"/>
    <w:rsid w:val="00B1390B"/>
    <w:rsid w:val="00B30550"/>
    <w:rsid w:val="00B605AC"/>
    <w:rsid w:val="00B761D8"/>
    <w:rsid w:val="00B82942"/>
    <w:rsid w:val="00BC41C4"/>
    <w:rsid w:val="00BD2BDD"/>
    <w:rsid w:val="00BE38D8"/>
    <w:rsid w:val="00BE63A0"/>
    <w:rsid w:val="00BF5FA1"/>
    <w:rsid w:val="00BF7F5A"/>
    <w:rsid w:val="00C06DF3"/>
    <w:rsid w:val="00C10EB9"/>
    <w:rsid w:val="00C32C45"/>
    <w:rsid w:val="00C77681"/>
    <w:rsid w:val="00CB1AFF"/>
    <w:rsid w:val="00CB78D6"/>
    <w:rsid w:val="00CD6E88"/>
    <w:rsid w:val="00CE030F"/>
    <w:rsid w:val="00D04E66"/>
    <w:rsid w:val="00D12962"/>
    <w:rsid w:val="00D160F9"/>
    <w:rsid w:val="00D22CB2"/>
    <w:rsid w:val="00D358E3"/>
    <w:rsid w:val="00D55FDB"/>
    <w:rsid w:val="00D67FB6"/>
    <w:rsid w:val="00D713CA"/>
    <w:rsid w:val="00D73367"/>
    <w:rsid w:val="00D81E74"/>
    <w:rsid w:val="00DA4F0D"/>
    <w:rsid w:val="00DB57DF"/>
    <w:rsid w:val="00DE508D"/>
    <w:rsid w:val="00DE5F2E"/>
    <w:rsid w:val="00E13E70"/>
    <w:rsid w:val="00E21795"/>
    <w:rsid w:val="00E32591"/>
    <w:rsid w:val="00E646F1"/>
    <w:rsid w:val="00E664F7"/>
    <w:rsid w:val="00E878D0"/>
    <w:rsid w:val="00F16E92"/>
    <w:rsid w:val="00F62B9B"/>
    <w:rsid w:val="00F67C56"/>
    <w:rsid w:val="00F745A2"/>
    <w:rsid w:val="00F750A9"/>
    <w:rsid w:val="00F80FF7"/>
    <w:rsid w:val="00FF65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D2A7B4"/>
  <w15:docId w15:val="{CA842284-CC16-4FE0-9FA0-1BED35B5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ans" w:eastAsia="Arial Unicode MS" w:hAnsi="Liberation Sans"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F2B"/>
  </w:style>
  <w:style w:type="paragraph" w:styleId="Titre1">
    <w:name w:val="heading 1"/>
    <w:basedOn w:val="Standard"/>
    <w:next w:val="Standard"/>
    <w:rsid w:val="00562A28"/>
    <w:pPr>
      <w:keepNext/>
      <w:numPr>
        <w:numId w:val="29"/>
      </w:numPr>
      <w:jc w:val="both"/>
      <w:outlineLvl w:val="0"/>
    </w:pPr>
    <w:rPr>
      <w:rFonts w:ascii="Arial Narrow" w:eastAsia="Liberation Sans" w:hAnsi="Arial Narrow" w:cs="Liberation Sans"/>
      <w:b/>
      <w:iCs/>
      <w:caps/>
      <w:szCs w:val="22"/>
      <w:shd w:val="clear" w:color="auto" w:fill="CCCCCC"/>
      <w:lang w:bidi="fr-FR"/>
    </w:rPr>
  </w:style>
  <w:style w:type="paragraph" w:styleId="Titre2">
    <w:name w:val="heading 2"/>
    <w:basedOn w:val="Standard"/>
    <w:next w:val="Standard"/>
    <w:pPr>
      <w:keepNext/>
      <w:shd w:val="clear" w:color="auto" w:fill="CCCCCC"/>
      <w:jc w:val="both"/>
      <w:outlineLvl w:val="1"/>
    </w:pPr>
    <w:rPr>
      <w:rFonts w:ascii="Arial" w:eastAsia="Arial" w:hAnsi="Arial" w:cs="Arial"/>
      <w:b/>
      <w:bCs/>
      <w:caps/>
      <w:sz w:val="22"/>
      <w:u w:val="single"/>
    </w:rPr>
  </w:style>
  <w:style w:type="paragraph" w:styleId="Titre3">
    <w:name w:val="heading 3"/>
    <w:basedOn w:val="Standard"/>
    <w:next w:val="Standard"/>
    <w:pPr>
      <w:keepNext/>
      <w:pBdr>
        <w:bottom w:val="single" w:sz="4" w:space="1" w:color="000000"/>
      </w:pBdr>
      <w:jc w:val="both"/>
      <w:outlineLvl w:val="2"/>
    </w:pPr>
    <w:rPr>
      <w:rFonts w:ascii="Arial" w:eastAsia="Arial" w:hAnsi="Arial" w:cs="Arial"/>
      <w:b/>
      <w:bCs/>
      <w:sz w:val="22"/>
      <w:szCs w:val="22"/>
    </w:rPr>
  </w:style>
  <w:style w:type="paragraph" w:styleId="Titre4">
    <w:name w:val="heading 4"/>
    <w:basedOn w:val="Standard"/>
    <w:next w:val="Standard"/>
    <w:pPr>
      <w:keepNext/>
      <w:pBdr>
        <w:bottom w:val="single" w:sz="4" w:space="1" w:color="000000"/>
      </w:pBdr>
      <w:jc w:val="both"/>
      <w:outlineLvl w:val="3"/>
    </w:pPr>
    <w:rPr>
      <w:rFonts w:ascii="Arial" w:eastAsia="Arial" w:hAnsi="Arial" w:cs="Arial"/>
      <w:b/>
      <w:bCs/>
      <w:color w:val="000000"/>
      <w:sz w:val="22"/>
      <w:szCs w:val="22"/>
    </w:rPr>
  </w:style>
  <w:style w:type="paragraph" w:styleId="Titre5">
    <w:name w:val="heading 5"/>
    <w:basedOn w:val="Standard"/>
    <w:next w:val="Standard"/>
    <w:pPr>
      <w:keepNext/>
      <w:ind w:left="-1134"/>
      <w:outlineLvl w:val="4"/>
    </w:pPr>
    <w:rPr>
      <w:b/>
      <w:u w:val="single"/>
    </w:rPr>
  </w:style>
  <w:style w:type="paragraph" w:styleId="Titre6">
    <w:name w:val="heading 6"/>
    <w:basedOn w:val="Standard"/>
    <w:next w:val="Standard"/>
    <w:pPr>
      <w:keepNext/>
      <w:ind w:left="-70"/>
      <w:jc w:val="center"/>
      <w:outlineLvl w:val="5"/>
    </w:pPr>
    <w:rPr>
      <w:b/>
      <w:sz w:val="18"/>
      <w:u w:val="single"/>
    </w:rPr>
  </w:style>
  <w:style w:type="paragraph" w:styleId="Titre7">
    <w:name w:val="heading 7"/>
    <w:basedOn w:val="Standard"/>
    <w:next w:val="Standard"/>
    <w:pPr>
      <w:keepNext/>
      <w:ind w:left="-1134"/>
      <w:outlineLvl w:val="6"/>
    </w:pPr>
    <w:rPr>
      <w:b/>
      <w:sz w:val="22"/>
    </w:rPr>
  </w:style>
  <w:style w:type="paragraph" w:styleId="Titre8">
    <w:name w:val="heading 8"/>
    <w:basedOn w:val="Standard"/>
    <w:next w:val="Standard"/>
    <w:pPr>
      <w:keepNext/>
      <w:ind w:left="-1134"/>
      <w:jc w:val="both"/>
      <w:outlineLvl w:val="7"/>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rFonts w:ascii="Times New Roman" w:hAnsi="Times New Roman"/>
    </w:rPr>
  </w:style>
  <w:style w:type="paragraph" w:customStyle="1" w:styleId="Textbody">
    <w:name w:val="Text body"/>
    <w:basedOn w:val="Standard"/>
    <w:pPr>
      <w:spacing w:after="120"/>
    </w:pPr>
  </w:style>
  <w:style w:type="paragraph" w:customStyle="1" w:styleId="Textbodyindent">
    <w:name w:val="Text body indent"/>
    <w:basedOn w:val="Standard"/>
    <w:pPr>
      <w:spacing w:before="60" w:after="60"/>
      <w:ind w:left="426"/>
      <w:jc w:val="both"/>
    </w:pPr>
    <w:rPr>
      <w:rFonts w:ascii="Arial" w:eastAsia="Arial" w:hAnsi="Arial" w:cs="Arial"/>
      <w:color w:val="000000"/>
      <w:sz w:val="20"/>
      <w:szCs w:val="22"/>
    </w:rPr>
  </w:style>
  <w:style w:type="paragraph" w:customStyle="1" w:styleId="Heading">
    <w:name w:val="Heading"/>
    <w:basedOn w:val="Standard"/>
    <w:next w:val="Textbody"/>
    <w:pPr>
      <w:keepNext/>
      <w:spacing w:before="240" w:after="120"/>
    </w:pPr>
    <w:rPr>
      <w:rFonts w:ascii="Liberation Sans" w:eastAsia="MS Mincho" w:hAnsi="Liberation Sans"/>
      <w:b/>
      <w:sz w:val="30"/>
      <w:szCs w:val="28"/>
      <w:shd w:val="clear" w:color="auto" w:fill="CCCCCC"/>
    </w:rPr>
  </w:style>
  <w:style w:type="paragraph" w:styleId="Liste">
    <w:name w:val="List"/>
    <w:basedOn w:val="Textbody"/>
  </w:style>
  <w:style w:type="paragraph" w:styleId="En-tte">
    <w:name w:val="header"/>
    <w:basedOn w:val="Standard"/>
    <w:pPr>
      <w:tabs>
        <w:tab w:val="center" w:pos="4536"/>
        <w:tab w:val="right" w:pos="9072"/>
      </w:tabs>
    </w:pPr>
  </w:style>
  <w:style w:type="paragraph" w:styleId="Pieddepage">
    <w:name w:val="foot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styleId="Lgende">
    <w:name w:val="caption"/>
    <w:basedOn w:val="Standard"/>
    <w:pPr>
      <w:suppressLineNumbers/>
      <w:spacing w:before="120" w:after="120"/>
    </w:pPr>
    <w:rPr>
      <w:i/>
      <w:iCs/>
    </w:rPr>
  </w:style>
  <w:style w:type="paragraph" w:customStyle="1" w:styleId="Framecontents">
    <w:name w:val="Frame contents"/>
    <w:basedOn w:val="Textbody"/>
  </w:style>
  <w:style w:type="paragraph" w:customStyle="1" w:styleId="Index">
    <w:name w:val="Index"/>
    <w:basedOn w:val="Standard"/>
    <w:pPr>
      <w:suppressLineNumbers/>
    </w:pPr>
  </w:style>
  <w:style w:type="paragraph" w:styleId="Titre">
    <w:name w:val="Title"/>
    <w:basedOn w:val="Standard"/>
    <w:next w:val="Textbody"/>
    <w:pPr>
      <w:keepNext/>
      <w:spacing w:before="240" w:after="120"/>
    </w:pPr>
    <w:rPr>
      <w:rFonts w:ascii="Arial" w:eastAsia="MS Mincho" w:hAnsi="Arial"/>
      <w:sz w:val="28"/>
      <w:szCs w:val="28"/>
    </w:rPr>
  </w:style>
  <w:style w:type="paragraph" w:styleId="Sous-titre">
    <w:name w:val="Subtitle"/>
    <w:basedOn w:val="Heading"/>
    <w:next w:val="Textbody"/>
    <w:pPr>
      <w:jc w:val="center"/>
    </w:pPr>
    <w:rPr>
      <w:i/>
      <w:iCs/>
      <w:sz w:val="28"/>
    </w:rPr>
  </w:style>
  <w:style w:type="paragraph" w:customStyle="1" w:styleId="m-service">
    <w:name w:val="m-service"/>
    <w:basedOn w:val="Standard"/>
    <w:pPr>
      <w:spacing w:line="240" w:lineRule="atLeast"/>
    </w:pPr>
    <w:rPr>
      <w:rFonts w:ascii="Arial Narrow" w:eastAsia="Arial Narrow" w:hAnsi="Arial Narrow" w:cs="Arial"/>
      <w:b/>
      <w:bCs/>
      <w:sz w:val="18"/>
      <w:szCs w:val="18"/>
    </w:rPr>
  </w:style>
  <w:style w:type="paragraph" w:styleId="Corpsdetexte2">
    <w:name w:val="Body Text 2"/>
    <w:basedOn w:val="Standard"/>
    <w:pPr>
      <w:tabs>
        <w:tab w:val="left" w:pos="720"/>
        <w:tab w:val="left" w:pos="2160"/>
        <w:tab w:val="left" w:pos="3600"/>
        <w:tab w:val="left" w:pos="5040"/>
        <w:tab w:val="left" w:pos="6480"/>
        <w:tab w:val="left" w:pos="7920"/>
        <w:tab w:val="left" w:pos="9360"/>
      </w:tabs>
      <w:ind w:left="-1134"/>
      <w:jc w:val="both"/>
    </w:pPr>
    <w:rPr>
      <w:sz w:val="22"/>
    </w:rPr>
  </w:style>
  <w:style w:type="paragraph" w:styleId="Corpsdetexte3">
    <w:name w:val="Body Text 3"/>
    <w:basedOn w:val="Standard"/>
    <w:pPr>
      <w:jc w:val="both"/>
    </w:pPr>
    <w:rPr>
      <w:color w:val="000000"/>
    </w:rPr>
  </w:style>
  <w:style w:type="paragraph" w:styleId="Retraitcorpsdetexte2">
    <w:name w:val="Body Text Indent 2"/>
    <w:basedOn w:val="Standard"/>
    <w:pPr>
      <w:ind w:left="284"/>
      <w:jc w:val="both"/>
    </w:pPr>
    <w:rPr>
      <w:rFonts w:ascii="Arial Narrow" w:eastAsia="Arial Narrow" w:hAnsi="Arial Narrow" w:cs="Arial"/>
      <w:color w:val="000000"/>
      <w:sz w:val="20"/>
      <w:szCs w:val="22"/>
    </w:rPr>
  </w:style>
  <w:style w:type="paragraph" w:customStyle="1" w:styleId="m-service1">
    <w:name w:val="m-service1"/>
    <w:basedOn w:val="m-service"/>
    <w:rPr>
      <w:color w:val="808080"/>
    </w:rPr>
  </w:style>
  <w:style w:type="paragraph" w:customStyle="1" w:styleId="Paragraphe">
    <w:name w:val="Paragraphe"/>
    <w:basedOn w:val="Standard"/>
    <w:pPr>
      <w:jc w:val="both"/>
    </w:pPr>
  </w:style>
  <w:style w:type="paragraph" w:styleId="Normalcentr">
    <w:name w:val="Block Text"/>
    <w:basedOn w:val="Standard"/>
    <w:pPr>
      <w:tabs>
        <w:tab w:val="left" w:pos="720"/>
        <w:tab w:val="left" w:pos="2160"/>
        <w:tab w:val="left" w:pos="3600"/>
        <w:tab w:val="left" w:pos="5040"/>
        <w:tab w:val="left" w:pos="6480"/>
        <w:tab w:val="left" w:pos="7920"/>
        <w:tab w:val="left" w:pos="9360"/>
      </w:tabs>
      <w:ind w:left="-1134" w:right="84"/>
      <w:jc w:val="both"/>
    </w:pPr>
    <w:rPr>
      <w:b/>
    </w:rPr>
  </w:style>
  <w:style w:type="paragraph" w:styleId="Listepuces2">
    <w:name w:val="List Bullet 2"/>
    <w:basedOn w:val="Standard"/>
    <w:pPr>
      <w:numPr>
        <w:numId w:val="25"/>
      </w:numPr>
      <w:tabs>
        <w:tab w:val="left" w:pos="643"/>
      </w:tabs>
    </w:pPr>
  </w:style>
  <w:style w:type="paragraph" w:styleId="NormalWeb">
    <w:name w:val="Normal (Web)"/>
    <w:basedOn w:val="Standard"/>
    <w:pPr>
      <w:widowControl/>
      <w:suppressAutoHyphens w:val="0"/>
      <w:spacing w:before="100" w:after="100"/>
    </w:pPr>
    <w:rPr>
      <w:rFonts w:ascii="Arial" w:eastAsia="Arial" w:hAnsi="Arial" w:cs="Arial"/>
      <w:color w:val="000000"/>
      <w:sz w:val="18"/>
      <w:szCs w:val="18"/>
    </w:rPr>
  </w:style>
  <w:style w:type="paragraph" w:customStyle="1" w:styleId="m-BlocTitre">
    <w:name w:val="m-BlocTitre"/>
    <w:basedOn w:val="Standard"/>
    <w:pPr>
      <w:jc w:val="center"/>
    </w:pPr>
    <w:rPr>
      <w:rFonts w:ascii="Liberation Serif" w:eastAsia="Liberation Serif" w:hAnsi="Liberation Serif" w:cs="Liberation Serif"/>
      <w:color w:val="999999"/>
      <w:sz w:val="22"/>
    </w:rPr>
  </w:style>
  <w:style w:type="paragraph" w:customStyle="1" w:styleId="mBlocTitreMETL">
    <w:name w:val="m_BlocTitre_METL"/>
    <w:basedOn w:val="m-BlocTitre"/>
    <w:qFormat/>
    <w:pPr>
      <w:jc w:val="left"/>
    </w:pPr>
  </w:style>
  <w:style w:type="paragraph" w:customStyle="1" w:styleId="HorizontalLine">
    <w:name w:val="Horizontal Line"/>
    <w:basedOn w:val="Standard"/>
    <w:next w:val="Textbody"/>
    <w:pPr>
      <w:suppressLineNumbers/>
      <w:spacing w:after="283"/>
    </w:pPr>
    <w:rPr>
      <w:sz w:val="12"/>
      <w:szCs w:val="12"/>
    </w:rPr>
  </w:style>
  <w:style w:type="paragraph" w:customStyle="1" w:styleId="ContentsHeading">
    <w:name w:val="Contents Heading"/>
    <w:basedOn w:val="Heading"/>
    <w:pPr>
      <w:suppressLineNumbers/>
      <w:spacing w:line="480" w:lineRule="auto"/>
    </w:pPr>
    <w:rPr>
      <w:bCs/>
      <w:caps/>
      <w:sz w:val="32"/>
      <w:szCs w:val="32"/>
    </w:rPr>
  </w:style>
  <w:style w:type="paragraph" w:customStyle="1" w:styleId="Contents2">
    <w:name w:val="Contents 2"/>
    <w:basedOn w:val="Index"/>
    <w:pPr>
      <w:tabs>
        <w:tab w:val="right" w:leader="dot" w:pos="9638"/>
      </w:tabs>
      <w:spacing w:line="480" w:lineRule="auto"/>
      <w:ind w:left="283"/>
    </w:pPr>
  </w:style>
  <w:style w:type="paragraph" w:customStyle="1" w:styleId="Contents1">
    <w:name w:val="Contents 1"/>
    <w:basedOn w:val="Index"/>
    <w:pPr>
      <w:tabs>
        <w:tab w:val="right" w:leader="dot" w:pos="9638"/>
      </w:tabs>
      <w:spacing w:line="480" w:lineRule="auto"/>
    </w:pPr>
    <w:rPr>
      <w:b/>
      <w:caps/>
    </w:rPr>
  </w:style>
  <w:style w:type="paragraph" w:customStyle="1" w:styleId="m-corpstexte">
    <w:name w:val="m-corps texte"/>
    <w:basedOn w:val="Standard"/>
    <w:pPr>
      <w:spacing w:after="261"/>
      <w:jc w:val="both"/>
    </w:pPr>
  </w:style>
  <w:style w:type="paragraph" w:customStyle="1" w:styleId="WW-BodyText212">
    <w:name w:val="WW-Body Text 212"/>
    <w:basedOn w:val="Standard"/>
    <w:pPr>
      <w:spacing w:before="240" w:after="120"/>
      <w:jc w:val="both"/>
    </w:pPr>
  </w:style>
  <w:style w:type="paragraph" w:customStyle="1" w:styleId="Titre1objet">
    <w:name w:val="Titre 1 objet"/>
    <w:basedOn w:val="Titre1"/>
    <w:next w:val="Standard"/>
    <w:pPr>
      <w:spacing w:after="120"/>
      <w:ind w:left="0" w:firstLine="0"/>
    </w:pPr>
  </w:style>
  <w:style w:type="character" w:customStyle="1" w:styleId="NumberingSymbols">
    <w:name w:val="Numbering Symbols"/>
  </w:style>
  <w:style w:type="character" w:customStyle="1" w:styleId="BulletSymbols">
    <w:name w:val="Bullet Symbols"/>
    <w:rPr>
      <w:rFonts w:ascii="Wingdings" w:eastAsia="StarSymbol, 'Arial Unicode MS'" w:hAnsi="Wingdings" w:cs="StarSymbol, 'Arial Unicode MS'"/>
      <w:b/>
      <w:bCs/>
      <w:sz w:val="20"/>
      <w:szCs w:val="20"/>
    </w:rPr>
  </w:style>
  <w:style w:type="character" w:customStyle="1" w:styleId="Internetlink">
    <w:name w:val="Internet link"/>
    <w:rPr>
      <w:color w:val="000080"/>
      <w:u w:val="single"/>
    </w:rPr>
  </w:style>
  <w:style w:type="character" w:customStyle="1" w:styleId="VisitedInternetLink">
    <w:name w:val="Visited Internet Link"/>
    <w:basedOn w:val="Policepardfaut"/>
    <w:rPr>
      <w:color w:val="800080"/>
      <w:u w:val="single"/>
    </w:rPr>
  </w:style>
  <w:style w:type="character" w:customStyle="1" w:styleId="WW8Num2z0">
    <w:name w:val="WW8Num2z0"/>
    <w:rPr>
      <w:rFonts w:ascii="StarSymbol, 'Arial Unicode MS'" w:eastAsia="StarSymbol, 'Arial Unicode MS'" w:hAnsi="StarSymbol, 'Arial Unicode MS'" w:cs="StarSymbol, 'Arial Unicode MS'"/>
      <w:sz w:val="18"/>
      <w:szCs w:val="18"/>
    </w:rPr>
  </w:style>
  <w:style w:type="character" w:customStyle="1" w:styleId="WW8Num3z0">
    <w:name w:val="WW8Num3z0"/>
    <w:rPr>
      <w:rFonts w:ascii="Symbol" w:eastAsia="Symbol" w:hAnsi="Symbol" w:cs="StarSymbol, 'Arial Unicode MS'"/>
      <w:sz w:val="18"/>
      <w:szCs w:val="18"/>
    </w:rPr>
  </w:style>
  <w:style w:type="character" w:customStyle="1" w:styleId="WW8Num3z1">
    <w:name w:val="WW8Num3z1"/>
    <w:rPr>
      <w:rFonts w:ascii="Wingdings 2" w:eastAsia="Wingdings 2" w:hAnsi="Wingdings 2" w:cs="StarSymbol, 'Arial Unicode MS'"/>
      <w:sz w:val="18"/>
      <w:szCs w:val="18"/>
    </w:rPr>
  </w:style>
  <w:style w:type="character" w:customStyle="1" w:styleId="WW8Num3z2">
    <w:name w:val="WW8Num3z2"/>
    <w:rPr>
      <w:rFonts w:ascii="StarSymbol, 'Arial Unicode MS'" w:eastAsia="StarSymbol, 'Arial Unicode MS'" w:hAnsi="StarSymbol, 'Arial Unicode MS'" w:cs="StarSymbol, 'Arial Unicode MS'"/>
      <w:sz w:val="18"/>
      <w:szCs w:val="18"/>
    </w:rPr>
  </w:style>
  <w:style w:type="character" w:customStyle="1" w:styleId="WW8Num4z0">
    <w:name w:val="WW8Num4z0"/>
    <w:rPr>
      <w:rFonts w:ascii="Symbol" w:eastAsia="Symbol" w:hAnsi="Symbol" w:cs="StarSymbol, 'Arial Unicode MS'"/>
      <w:sz w:val="18"/>
      <w:szCs w:val="18"/>
    </w:rPr>
  </w:style>
  <w:style w:type="character" w:customStyle="1" w:styleId="WW8Num5z0">
    <w:name w:val="WW8Num5z0"/>
    <w:rPr>
      <w:rFonts w:ascii="Symbol" w:eastAsia="Symbol" w:hAnsi="Symbol" w:cs="StarSymbol, 'Arial Unicode MS'"/>
      <w:sz w:val="18"/>
      <w:szCs w:val="18"/>
    </w:rPr>
  </w:style>
  <w:style w:type="character" w:customStyle="1" w:styleId="WW8Num6z0">
    <w:name w:val="WW8Num6z0"/>
    <w:rPr>
      <w:rFonts w:ascii="Symbol" w:eastAsia="Symbol" w:hAnsi="Symbol" w:cs="StarSymbol, 'Arial Unicode MS'"/>
      <w:sz w:val="18"/>
      <w:szCs w:val="18"/>
    </w:rPr>
  </w:style>
  <w:style w:type="character" w:customStyle="1" w:styleId="WW8Num7z0">
    <w:name w:val="WW8Num7z0"/>
    <w:rPr>
      <w:rFonts w:ascii="Symbol" w:eastAsia="Symbol" w:hAnsi="Symbol" w:cs="StarSymbol, 'Arial Unicode MS'"/>
      <w:sz w:val="18"/>
      <w:szCs w:val="18"/>
    </w:rPr>
  </w:style>
  <w:style w:type="character" w:customStyle="1" w:styleId="WW8Num7z1">
    <w:name w:val="WW8Num7z1"/>
    <w:rPr>
      <w:rFonts w:ascii="Wingdings 2" w:eastAsia="Wingdings 2" w:hAnsi="Wingdings 2" w:cs="StarSymbol, 'Arial Unicode MS'"/>
      <w:sz w:val="18"/>
      <w:szCs w:val="18"/>
    </w:rPr>
  </w:style>
  <w:style w:type="character" w:customStyle="1" w:styleId="WW8Num7z2">
    <w:name w:val="WW8Num7z2"/>
    <w:rPr>
      <w:rFonts w:ascii="StarSymbol, 'Arial Unicode MS'" w:eastAsia="StarSymbol, 'Arial Unicode MS'" w:hAnsi="StarSymbol, 'Arial Unicode MS'" w:cs="StarSymbol, 'Arial Unicode MS'"/>
      <w:sz w:val="18"/>
      <w:szCs w:val="18"/>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8z1">
    <w:name w:val="WW8Num8z1"/>
    <w:rPr>
      <w:rFonts w:ascii="Wingdings 2" w:eastAsia="Wingdings 2" w:hAnsi="Wingdings 2" w:cs="StarSymbol, 'Arial Unicode MS'"/>
      <w:sz w:val="18"/>
      <w:szCs w:val="18"/>
    </w:rPr>
  </w:style>
  <w:style w:type="character" w:customStyle="1" w:styleId="WW8Num8z2">
    <w:name w:val="WW8Num8z2"/>
    <w:rPr>
      <w:rFonts w:ascii="StarSymbol, 'Arial Unicode MS'" w:eastAsia="StarSymbol, 'Arial Unicode MS'" w:hAnsi="StarSymbol, 'Arial Unicode MS'" w:cs="StarSymbol, 'Arial Unicode MS'"/>
      <w:sz w:val="18"/>
      <w:szCs w:val="18"/>
    </w:rPr>
  </w:style>
  <w:style w:type="character" w:customStyle="1" w:styleId="WW8Num9z0">
    <w:name w:val="WW8Num9z0"/>
    <w:rPr>
      <w:rFonts w:ascii="StarSymbol, 'Arial Unicode MS'" w:eastAsia="StarSymbol, 'Arial Unicode MS'" w:hAnsi="StarSymbol, 'Arial Unicode MS'" w:cs="StarSymbol, 'Arial Unicode MS'"/>
      <w:sz w:val="18"/>
      <w:szCs w:val="18"/>
    </w:rPr>
  </w:style>
  <w:style w:type="character" w:customStyle="1" w:styleId="WW8Num9z1">
    <w:name w:val="WW8Num9z1"/>
    <w:rPr>
      <w:rFonts w:ascii="Wingdings 2" w:eastAsia="Wingdings 2" w:hAnsi="Wingdings 2" w:cs="StarSymbol, 'Arial Unicode MS'"/>
      <w:sz w:val="18"/>
      <w:szCs w:val="18"/>
    </w:rPr>
  </w:style>
  <w:style w:type="character" w:customStyle="1" w:styleId="WW8Num10z0">
    <w:name w:val="WW8Num10z0"/>
    <w:rPr>
      <w:rFonts w:ascii="StarSymbol, 'Arial Unicode MS'" w:eastAsia="StarSymbol, 'Arial Unicode MS'" w:hAnsi="StarSymbol, 'Arial Unicode MS'" w:cs="StarSymbol, 'Arial Unicode MS'"/>
      <w:sz w:val="18"/>
      <w:szCs w:val="18"/>
    </w:rPr>
  </w:style>
  <w:style w:type="character" w:customStyle="1" w:styleId="WW8Num10z1">
    <w:name w:val="WW8Num10z1"/>
    <w:rPr>
      <w:rFonts w:ascii="Wingdings 2" w:eastAsia="Wingdings 2" w:hAnsi="Wingdings 2" w:cs="StarSymbol, 'Arial Unicode MS'"/>
      <w:sz w:val="18"/>
      <w:szCs w:val="18"/>
    </w:rPr>
  </w:style>
  <w:style w:type="character" w:customStyle="1" w:styleId="WW8Num10z2">
    <w:name w:val="WW8Num10z2"/>
    <w:rPr>
      <w:rFonts w:ascii="StarSymbol, 'Arial Unicode MS'" w:eastAsia="StarSymbol, 'Arial Unicode MS'" w:hAnsi="StarSymbol, 'Arial Unicode MS'" w:cs="StarSymbol, 'Arial Unicode MS'"/>
      <w:sz w:val="18"/>
      <w:szCs w:val="18"/>
    </w:rPr>
  </w:style>
  <w:style w:type="character" w:customStyle="1" w:styleId="WW8Num11z0">
    <w:name w:val="WW8Num11z0"/>
    <w:rPr>
      <w:rFonts w:ascii="StarSymbol, 'Arial Unicode MS'" w:eastAsia="StarSymbol, 'Arial Unicode MS'" w:hAnsi="StarSymbol, 'Arial Unicode MS'" w:cs="StarSymbol, 'Arial Unicode MS'"/>
      <w:sz w:val="18"/>
      <w:szCs w:val="18"/>
    </w:rPr>
  </w:style>
  <w:style w:type="character" w:customStyle="1" w:styleId="WW8Num12z0">
    <w:name w:val="WW8Num12z0"/>
    <w:rPr>
      <w:rFonts w:ascii="StarSymbol, 'Arial Unicode MS'" w:eastAsia="StarSymbol, 'Arial Unicode MS'" w:hAnsi="StarSymbol, 'Arial Unicode MS'" w:cs="StarSymbol, 'Arial Unicode MS'"/>
      <w:sz w:val="18"/>
      <w:szCs w:val="18"/>
    </w:rPr>
  </w:style>
  <w:style w:type="character" w:customStyle="1" w:styleId="WW8Num12z1">
    <w:name w:val="WW8Num12z1"/>
    <w:rPr>
      <w:rFonts w:ascii="Wingdings 2" w:eastAsia="Wingdings 2" w:hAnsi="Wingdings 2" w:cs="StarSymbol, 'Arial Unicode MS'"/>
      <w:sz w:val="18"/>
      <w:szCs w:val="18"/>
    </w:rPr>
  </w:style>
  <w:style w:type="character" w:customStyle="1" w:styleId="WW8Num12z2">
    <w:name w:val="WW8Num12z2"/>
    <w:rPr>
      <w:rFonts w:ascii="StarSymbol, 'Arial Unicode MS'" w:eastAsia="StarSymbol, 'Arial Unicode MS'" w:hAnsi="StarSymbol, 'Arial Unicode MS'" w:cs="StarSymbol, 'Arial Unicode MS'"/>
      <w:sz w:val="18"/>
      <w:szCs w:val="18"/>
    </w:rPr>
  </w:style>
  <w:style w:type="character" w:customStyle="1" w:styleId="WW8Num13z0">
    <w:name w:val="WW8Num13z0"/>
    <w:rPr>
      <w:rFonts w:ascii="StarSymbol, 'Arial Unicode MS'" w:eastAsia="StarSymbol, 'Arial Unicode MS'" w:hAnsi="StarSymbol, 'Arial Unicode MS'" w:cs="StarSymbol, 'Arial Unicode MS'"/>
      <w:sz w:val="18"/>
      <w:szCs w:val="18"/>
    </w:rPr>
  </w:style>
  <w:style w:type="character" w:customStyle="1" w:styleId="WW8Num14z0">
    <w:name w:val="WW8Num14z0"/>
    <w:rPr>
      <w:rFonts w:ascii="StarSymbol, 'Arial Unicode MS'" w:eastAsia="StarSymbol, 'Arial Unicode MS'" w:hAnsi="StarSymbol, 'Arial Unicode MS'" w:cs="StarSymbol, 'Arial Unicode MS'"/>
      <w:sz w:val="18"/>
      <w:szCs w:val="18"/>
    </w:rPr>
  </w:style>
  <w:style w:type="character" w:customStyle="1" w:styleId="WW8Num15z0">
    <w:name w:val="WW8Num15z0"/>
    <w:rPr>
      <w:rFonts w:ascii="StarSymbol, 'Arial Unicode MS'" w:eastAsia="StarSymbol, 'Arial Unicode MS'" w:hAnsi="StarSymbol, 'Arial Unicode MS'" w:cs="StarSymbol, 'Arial Unicode MS'"/>
      <w:sz w:val="18"/>
      <w:szCs w:val="18"/>
    </w:rPr>
  </w:style>
  <w:style w:type="character" w:customStyle="1" w:styleId="WW8Num16z0">
    <w:name w:val="WW8Num16z0"/>
    <w:rPr>
      <w:rFonts w:ascii="StarSymbol, 'Arial Unicode MS'" w:eastAsia="StarSymbol, 'Arial Unicode MS'" w:hAnsi="StarSymbol, 'Arial Unicode MS'" w:cs="StarSymbol, 'Arial Unicode MS'"/>
      <w:sz w:val="18"/>
      <w:szCs w:val="18"/>
    </w:rPr>
  </w:style>
  <w:style w:type="character" w:customStyle="1" w:styleId="WW8Num16z1">
    <w:name w:val="WW8Num16z1"/>
    <w:rPr>
      <w:rFonts w:ascii="Wingdings 2" w:eastAsia="Wingdings 2" w:hAnsi="Wingdings 2" w:cs="StarSymbol, 'Arial Unicode MS'"/>
      <w:sz w:val="18"/>
      <w:szCs w:val="18"/>
    </w:rPr>
  </w:style>
  <w:style w:type="character" w:customStyle="1" w:styleId="WW8Num16z2">
    <w:name w:val="WW8Num16z2"/>
    <w:rPr>
      <w:rFonts w:ascii="StarSymbol, 'Arial Unicode MS'" w:eastAsia="StarSymbol, 'Arial Unicode MS'" w:hAnsi="StarSymbol, 'Arial Unicode MS'" w:cs="StarSymbol, 'Arial Unicode MS'"/>
      <w:sz w:val="18"/>
      <w:szCs w:val="18"/>
    </w:rPr>
  </w:style>
  <w:style w:type="character" w:customStyle="1" w:styleId="WW8Num17z0">
    <w:name w:val="WW8Num17z0"/>
    <w:rPr>
      <w:rFonts w:ascii="StarSymbol, 'Arial Unicode MS'" w:eastAsia="StarSymbol, 'Arial Unicode MS'" w:hAnsi="StarSymbol, 'Arial Unicode MS'" w:cs="StarSymbol, 'Arial Unicode MS'"/>
      <w:sz w:val="18"/>
      <w:szCs w:val="18"/>
    </w:rPr>
  </w:style>
  <w:style w:type="character" w:customStyle="1" w:styleId="WW8Num17z1">
    <w:name w:val="WW8Num17z1"/>
    <w:rPr>
      <w:rFonts w:ascii="Wingdings 2" w:eastAsia="Wingdings 2" w:hAnsi="Wingdings 2" w:cs="StarSymbol, 'Arial Unicode MS'"/>
      <w:sz w:val="18"/>
      <w:szCs w:val="18"/>
    </w:rPr>
  </w:style>
  <w:style w:type="character" w:customStyle="1" w:styleId="WW8Num17z2">
    <w:name w:val="WW8Num17z2"/>
    <w:rPr>
      <w:rFonts w:ascii="StarSymbol, 'Arial Unicode MS'" w:eastAsia="StarSymbol, 'Arial Unicode MS'" w:hAnsi="StarSymbol, 'Arial Unicode MS'" w:cs="StarSymbol, 'Arial Unicode MS'"/>
      <w:sz w:val="18"/>
      <w:szCs w:val="18"/>
    </w:rPr>
  </w:style>
  <w:style w:type="character" w:customStyle="1" w:styleId="WW8Num18z0">
    <w:name w:val="WW8Num18z0"/>
    <w:rPr>
      <w:rFonts w:ascii="StarSymbol, 'Arial Unicode MS'" w:eastAsia="StarSymbol, 'Arial Unicode MS'" w:hAnsi="StarSymbol, 'Arial Unicode MS'" w:cs="StarSymbol, 'Arial Unicode MS'"/>
      <w:sz w:val="18"/>
      <w:szCs w:val="18"/>
    </w:rPr>
  </w:style>
  <w:style w:type="character" w:customStyle="1" w:styleId="WW8Num18z1">
    <w:name w:val="WW8Num18z1"/>
    <w:rPr>
      <w:rFonts w:ascii="Wingdings 2" w:eastAsia="Wingdings 2" w:hAnsi="Wingdings 2" w:cs="StarSymbol, 'Arial Unicode MS'"/>
      <w:sz w:val="18"/>
      <w:szCs w:val="18"/>
    </w:rPr>
  </w:style>
  <w:style w:type="character" w:customStyle="1" w:styleId="WW8Num19z0">
    <w:name w:val="WW8Num19z0"/>
    <w:rPr>
      <w:rFonts w:ascii="StarSymbol, 'Arial Unicode MS'" w:eastAsia="StarSymbol, 'Arial Unicode MS'" w:hAnsi="StarSymbol, 'Arial Unicode MS'" w:cs="StarSymbol, 'Arial Unicode MS'"/>
      <w:sz w:val="18"/>
      <w:szCs w:val="18"/>
    </w:rPr>
  </w:style>
  <w:style w:type="character" w:customStyle="1" w:styleId="WW8Num20z0">
    <w:name w:val="WW8Num20z0"/>
    <w:rPr>
      <w:rFonts w:ascii="StarSymbol, 'Arial Unicode MS'" w:eastAsia="StarSymbol, 'Arial Unicode MS'" w:hAnsi="StarSymbol, 'Arial Unicode MS'" w:cs="StarSymbol, 'Arial Unicode MS'"/>
      <w:sz w:val="18"/>
      <w:szCs w:val="18"/>
    </w:rPr>
  </w:style>
  <w:style w:type="character" w:customStyle="1" w:styleId="WW8Num20z1">
    <w:name w:val="WW8Num20z1"/>
    <w:rPr>
      <w:rFonts w:ascii="Wingdings 2" w:eastAsia="Wingdings 2" w:hAnsi="Wingdings 2" w:cs="StarSymbol, 'Arial Unicode MS'"/>
      <w:sz w:val="18"/>
      <w:szCs w:val="18"/>
    </w:rPr>
  </w:style>
  <w:style w:type="character" w:customStyle="1" w:styleId="WW8Num21z0">
    <w:name w:val="WW8Num21z0"/>
    <w:rPr>
      <w:rFonts w:ascii="Symbol" w:eastAsia="Symbol" w:hAnsi="Symbol" w:cs="StarSymbol, 'Arial Unicode MS'"/>
      <w:sz w:val="18"/>
      <w:szCs w:val="18"/>
    </w:rPr>
  </w:style>
  <w:style w:type="character" w:customStyle="1" w:styleId="WW8Num22z0">
    <w:name w:val="WW8Num22z0"/>
    <w:rPr>
      <w:rFonts w:ascii="Symbol" w:eastAsia="Symbol" w:hAnsi="Symbol" w:cs="StarSymbol, 'Arial Unicode MS'"/>
      <w:sz w:val="18"/>
      <w:szCs w:val="18"/>
    </w:rPr>
  </w:style>
  <w:style w:type="character" w:customStyle="1" w:styleId="Absatz-Standardschriftart">
    <w:name w:val="Absatz-Standardschriftart"/>
  </w:style>
  <w:style w:type="character" w:customStyle="1" w:styleId="WW8Num5z1">
    <w:name w:val="WW8Num5z1"/>
    <w:rPr>
      <w:rFonts w:ascii="Symbol" w:eastAsia="Symbol" w:hAnsi="Symbol" w:cs="StarSymbol, 'Arial Unicode MS'"/>
      <w:sz w:val="18"/>
      <w:szCs w:val="18"/>
    </w:rPr>
  </w:style>
  <w:style w:type="character" w:customStyle="1" w:styleId="WW8Num11z1">
    <w:name w:val="WW8Num11z1"/>
    <w:rPr>
      <w:rFonts w:ascii="Wingdings 2" w:eastAsia="Wingdings 2" w:hAnsi="Wingdings 2" w:cs="StarSymbol, 'Arial Unicode MS'"/>
      <w:sz w:val="18"/>
      <w:szCs w:val="18"/>
    </w:rPr>
  </w:style>
  <w:style w:type="character" w:customStyle="1" w:styleId="WW-Absatz-Standardschriftart">
    <w:name w:val="WW-Absatz-Standardschriftart"/>
  </w:style>
  <w:style w:type="character" w:customStyle="1" w:styleId="WW8Num1z0">
    <w:name w:val="WW8Num1z0"/>
    <w:rPr>
      <w:rFonts w:ascii="StarSymbol, 'Arial Unicode MS'" w:eastAsia="StarSymbol, 'Arial Unicode MS'" w:hAnsi="StarSymbol, 'Arial Unicode MS'" w:cs="StarSymbol, 'Arial Unicode MS'"/>
      <w:sz w:val="18"/>
      <w:szCs w:val="18"/>
    </w:rPr>
  </w:style>
  <w:style w:type="character" w:customStyle="1" w:styleId="WW8Num1z1">
    <w:name w:val="WW8Num1z1"/>
    <w:rPr>
      <w:rFonts w:ascii="Wingdings 2" w:eastAsia="Wingdings 2" w:hAnsi="Wingdings 2" w:cs="StarSymbol, 'Arial Unicode MS'"/>
      <w:sz w:val="18"/>
      <w:szCs w:val="18"/>
    </w:rPr>
  </w:style>
  <w:style w:type="character" w:customStyle="1" w:styleId="WW8Num2z1">
    <w:name w:val="WW8Num2z1"/>
    <w:rPr>
      <w:rFonts w:ascii="Wingdings 2" w:eastAsia="Wingdings 2" w:hAnsi="Wingdings 2" w:cs="StarSymbol, 'Arial Unicode MS'"/>
      <w:sz w:val="18"/>
      <w:szCs w:val="18"/>
    </w:rPr>
  </w:style>
  <w:style w:type="character" w:customStyle="1" w:styleId="WW8Num13z1">
    <w:name w:val="WW8Num13z1"/>
    <w:rPr>
      <w:rFonts w:ascii="Wingdings 2" w:eastAsia="Wingdings 2" w:hAnsi="Wingdings 2" w:cs="StarSymbol, 'Arial Unicode MS'"/>
      <w:sz w:val="18"/>
      <w:szCs w:val="18"/>
    </w:rPr>
  </w:style>
  <w:style w:type="character" w:customStyle="1" w:styleId="WW8Num14z1">
    <w:name w:val="WW8Num14z1"/>
    <w:rPr>
      <w:rFonts w:ascii="Wingdings 2" w:eastAsia="Wingdings 2" w:hAnsi="Wingdings 2" w:cs="StarSymbol, 'Arial Unicode MS'"/>
      <w:sz w:val="18"/>
      <w:szCs w:val="18"/>
    </w:rPr>
  </w:style>
  <w:style w:type="character" w:customStyle="1" w:styleId="WW8Num15z1">
    <w:name w:val="WW8Num15z1"/>
    <w:rPr>
      <w:rFonts w:ascii="Wingdings 2" w:eastAsia="Wingdings 2" w:hAnsi="Wingdings 2" w:cs="StarSymbol, 'Arial Unicode MS'"/>
      <w:sz w:val="18"/>
      <w:szCs w:val="18"/>
    </w:rPr>
  </w:style>
  <w:style w:type="character" w:customStyle="1" w:styleId="WW8Num19z1">
    <w:name w:val="WW8Num19z1"/>
    <w:rPr>
      <w:rFonts w:ascii="Wingdings 2" w:eastAsia="Wingdings 2" w:hAnsi="Wingdings 2" w:cs="StarSymbol, 'Arial Unicode MS'"/>
      <w:sz w:val="18"/>
      <w:szCs w:val="18"/>
    </w:rPr>
  </w:style>
  <w:style w:type="character" w:customStyle="1" w:styleId="WW8Num23z0">
    <w:name w:val="WW8Num23z0"/>
    <w:rPr>
      <w:rFonts w:ascii="Symbol" w:eastAsia="Symbol" w:hAnsi="Symbol" w:cs="StarSymbol, 'Arial Unicode MS'"/>
      <w:sz w:val="18"/>
      <w:szCs w:val="18"/>
    </w:rPr>
  </w:style>
  <w:style w:type="character" w:customStyle="1" w:styleId="WW8Num23z1">
    <w:name w:val="WW8Num23z1"/>
    <w:rPr>
      <w:rFonts w:ascii="Symbol" w:eastAsia="Symbol" w:hAnsi="Symbol" w:cs="StarSymbol, 'Arial Unicode MS'"/>
      <w:sz w:val="18"/>
      <w:szCs w:val="18"/>
    </w:rPr>
  </w:style>
  <w:style w:type="character" w:customStyle="1" w:styleId="WW8Num24z0">
    <w:name w:val="WW8Num24z0"/>
    <w:rPr>
      <w:rFonts w:ascii="Symbol" w:eastAsia="Symbol" w:hAnsi="Symbol" w:cs="StarSymbol, 'Arial Unicode MS'"/>
      <w:sz w:val="18"/>
      <w:szCs w:val="18"/>
    </w:rPr>
  </w:style>
  <w:style w:type="character" w:customStyle="1" w:styleId="WW8Num24z1">
    <w:name w:val="WW8Num24z1"/>
    <w:rPr>
      <w:rFonts w:ascii="Wingdings 2" w:eastAsia="Wingdings 2" w:hAnsi="Wingdings 2" w:cs="StarSymbol, 'Arial Unicode MS'"/>
      <w:sz w:val="18"/>
      <w:szCs w:val="18"/>
    </w:rPr>
  </w:style>
  <w:style w:type="character" w:customStyle="1" w:styleId="WW8Num25z0">
    <w:name w:val="WW8Num25z0"/>
    <w:rPr>
      <w:rFonts w:ascii="Symbol" w:eastAsia="Symbol" w:hAnsi="Symbol" w:cs="StarSymbol, 'Arial Unicode MS'"/>
      <w:sz w:val="18"/>
      <w:szCs w:val="18"/>
    </w:rPr>
  </w:style>
  <w:style w:type="character" w:customStyle="1" w:styleId="WW8Num25z1">
    <w:name w:val="WW8Num25z1"/>
    <w:rPr>
      <w:rFonts w:ascii="Wingdings 2" w:eastAsia="Wingdings 2" w:hAnsi="Wingdings 2" w:cs="StarSymbol, 'Arial Unicode MS'"/>
      <w:sz w:val="18"/>
      <w:szCs w:val="18"/>
    </w:rPr>
  </w:style>
  <w:style w:type="character" w:customStyle="1" w:styleId="WW8Num26z0">
    <w:name w:val="WW8Num26z0"/>
    <w:rPr>
      <w:rFonts w:ascii="StarSymbol, 'Arial Unicode MS'" w:eastAsia="StarSymbol, 'Arial Unicode MS'" w:hAnsi="StarSymbol, 'Arial Unicode MS'" w:cs="StarSymbol, 'Arial Unicode MS'"/>
      <w:sz w:val="18"/>
      <w:szCs w:val="18"/>
    </w:rPr>
  </w:style>
  <w:style w:type="character" w:customStyle="1" w:styleId="WW8Num26z1">
    <w:name w:val="WW8Num26z1"/>
    <w:rPr>
      <w:rFonts w:ascii="Wingdings 2" w:eastAsia="Wingdings 2" w:hAnsi="Wingdings 2" w:cs="StarSymbol, 'Arial Unicode MS'"/>
      <w:sz w:val="18"/>
      <w:szCs w:val="18"/>
    </w:rPr>
  </w:style>
  <w:style w:type="character" w:customStyle="1" w:styleId="WW8Num27z0">
    <w:name w:val="WW8Num27z0"/>
    <w:rPr>
      <w:rFonts w:ascii="StarSymbol, 'Arial Unicode MS'" w:eastAsia="StarSymbol, 'Arial Unicode MS'" w:hAnsi="StarSymbol, 'Arial Unicode MS'" w:cs="StarSymbol, 'Arial Unicode MS'"/>
      <w:sz w:val="18"/>
      <w:szCs w:val="18"/>
    </w:rPr>
  </w:style>
  <w:style w:type="character" w:customStyle="1" w:styleId="WW8Num27z1">
    <w:name w:val="WW8Num27z1"/>
    <w:rPr>
      <w:rFonts w:ascii="Wingdings 2" w:eastAsia="Wingdings 2" w:hAnsi="Wingdings 2" w:cs="StarSymbol, 'Arial Unicode MS'"/>
      <w:sz w:val="18"/>
      <w:szCs w:val="18"/>
    </w:rPr>
  </w:style>
  <w:style w:type="character" w:customStyle="1" w:styleId="WW8Num28z0">
    <w:name w:val="WW8Num28z0"/>
    <w:rPr>
      <w:rFonts w:ascii="Symbol" w:eastAsia="Symbol" w:hAnsi="Symbol" w:cs="StarSymbol, 'Arial Unicode MS'"/>
      <w:sz w:val="18"/>
      <w:szCs w:val="18"/>
    </w:rPr>
  </w:style>
  <w:style w:type="character" w:customStyle="1" w:styleId="WW8Num29z0">
    <w:name w:val="WW8Num29z0"/>
    <w:rPr>
      <w:rFonts w:ascii="StarSymbol, 'Arial Unicode MS'" w:eastAsia="StarSymbol, 'Arial Unicode MS'" w:hAnsi="StarSymbol, 'Arial Unicode MS'" w:cs="StarSymbol, 'Arial Unicode MS'"/>
      <w:sz w:val="18"/>
      <w:szCs w:val="18"/>
    </w:rPr>
  </w:style>
  <w:style w:type="character" w:customStyle="1" w:styleId="WW8Num29z1">
    <w:name w:val="WW8Num29z1"/>
    <w:rPr>
      <w:rFonts w:ascii="Wingdings 2" w:eastAsia="Wingdings 2" w:hAnsi="Wingdings 2" w:cs="StarSymbol, 'Arial Unicode MS'"/>
      <w:sz w:val="18"/>
      <w:szCs w:val="18"/>
    </w:rPr>
  </w:style>
  <w:style w:type="character" w:customStyle="1" w:styleId="WW8Num31z0">
    <w:name w:val="WW8Num31z0"/>
    <w:rPr>
      <w:rFonts w:ascii="Wingdings" w:eastAsia="Wingdings" w:hAnsi="Wingdings" w:cs="Wingdings"/>
    </w:rPr>
  </w:style>
  <w:style w:type="character" w:customStyle="1" w:styleId="WW8Num31z1">
    <w:name w:val="WW8Num31z1"/>
    <w:rPr>
      <w:rFonts w:ascii="Courier New" w:eastAsia="Courier New" w:hAnsi="Courier New" w:cs="Courier New"/>
    </w:rPr>
  </w:style>
  <w:style w:type="character" w:customStyle="1" w:styleId="WW8Num31z3">
    <w:name w:val="WW8Num31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rFonts w:ascii="Wingdings 2" w:eastAsia="Wingdings 2" w:hAnsi="Wingdings 2" w:cs="StarSymbol, 'Arial Unicode MS'"/>
      <w:sz w:val="18"/>
      <w:szCs w:val="18"/>
    </w:rPr>
  </w:style>
  <w:style w:type="character" w:customStyle="1" w:styleId="WW8Num32z2">
    <w:name w:val="WW8Num32z2"/>
    <w:rPr>
      <w:rFonts w:ascii="StarSymbol, 'Arial Unicode MS'" w:eastAsia="StarSymbol, 'Arial Unicode MS'" w:hAnsi="StarSymbol, 'Arial Unicode MS'" w:cs="StarSymbol, 'Arial Unicode MS'"/>
      <w:sz w:val="18"/>
      <w:szCs w:val="18"/>
    </w:rPr>
  </w:style>
  <w:style w:type="character" w:customStyle="1" w:styleId="WW8Num33z0">
    <w:name w:val="WW8Num33z0"/>
    <w:rPr>
      <w:rFonts w:ascii="Symbol" w:eastAsia="Symbol" w:hAnsi="Symbol" w:cs="Symbol"/>
    </w:rPr>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WW8Num34z0">
    <w:name w:val="WW8Num34z0"/>
    <w:rPr>
      <w:rFonts w:ascii="Symbol" w:eastAsia="Symbol" w:hAnsi="Symbol" w:cs="Symbol"/>
    </w:rPr>
  </w:style>
  <w:style w:type="character" w:customStyle="1" w:styleId="WW8Num34z1">
    <w:name w:val="WW8Num34z1"/>
    <w:rPr>
      <w:rFonts w:ascii="Wingdings 2" w:eastAsia="Wingdings 2" w:hAnsi="Wingdings 2" w:cs="StarSymbol, 'Arial Unicode MS'"/>
      <w:sz w:val="18"/>
      <w:szCs w:val="18"/>
    </w:rPr>
  </w:style>
  <w:style w:type="character" w:customStyle="1" w:styleId="WW8Num34z2">
    <w:name w:val="WW8Num34z2"/>
    <w:rPr>
      <w:rFonts w:ascii="StarSymbol, 'Arial Unicode MS'" w:eastAsia="StarSymbol, 'Arial Unicode MS'" w:hAnsi="StarSymbol, 'Arial Unicode MS'" w:cs="StarSymbol, 'Arial Unicode MS'"/>
      <w:sz w:val="18"/>
      <w:szCs w:val="18"/>
    </w:rPr>
  </w:style>
  <w:style w:type="character" w:customStyle="1" w:styleId="WW8Num35z0">
    <w:name w:val="WW8Num35z0"/>
    <w:rPr>
      <w:rFonts w:ascii="Symbol" w:eastAsia="Symbol" w:hAnsi="Symbol" w:cs="Symbol"/>
    </w:rPr>
  </w:style>
  <w:style w:type="character" w:customStyle="1" w:styleId="WW8Num35z1">
    <w:name w:val="WW8Num35z1"/>
    <w:rPr>
      <w:rFonts w:ascii="Wingdings 2" w:eastAsia="Wingdings 2" w:hAnsi="Wingdings 2" w:cs="StarSymbol, 'Arial Unicode MS'"/>
      <w:sz w:val="18"/>
      <w:szCs w:val="18"/>
    </w:rPr>
  </w:style>
  <w:style w:type="character" w:customStyle="1" w:styleId="WW8Num35z2">
    <w:name w:val="WW8Num35z2"/>
    <w:rPr>
      <w:rFonts w:ascii="StarSymbol, 'Arial Unicode MS'" w:eastAsia="StarSymbol, 'Arial Unicode MS'" w:hAnsi="StarSymbol, 'Arial Unicode MS'" w:cs="StarSymbol, 'Arial Unicode MS'"/>
      <w:sz w:val="18"/>
      <w:szCs w:val="18"/>
    </w:rPr>
  </w:style>
  <w:style w:type="character" w:customStyle="1" w:styleId="WW8Num36z0">
    <w:name w:val="WW8Num36z0"/>
    <w:rPr>
      <w:rFonts w:ascii="Wingdings" w:eastAsia="Wingdings" w:hAnsi="Wingdings" w:cs="Wingdings"/>
      <w:sz w:val="16"/>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WW8Num37z0">
    <w:name w:val="WW8Num37z0"/>
    <w:rPr>
      <w:rFonts w:ascii="Wingdings" w:eastAsia="Wingdings" w:hAnsi="Wingdings" w:cs="Wingdings"/>
      <w:sz w:val="16"/>
    </w:rPr>
  </w:style>
  <w:style w:type="character" w:customStyle="1" w:styleId="WW8Num37z1">
    <w:name w:val="WW8Num37z1"/>
    <w:rPr>
      <w:rFonts w:ascii="Wingdings 2" w:eastAsia="Wingdings 2" w:hAnsi="Wingdings 2" w:cs="StarSymbol, 'Arial Unicode MS'"/>
      <w:sz w:val="18"/>
      <w:szCs w:val="18"/>
    </w:rPr>
  </w:style>
  <w:style w:type="character" w:customStyle="1" w:styleId="WW8Num37z2">
    <w:name w:val="WW8Num37z2"/>
    <w:rPr>
      <w:rFonts w:ascii="StarSymbol, 'Arial Unicode MS'" w:eastAsia="StarSymbol, 'Arial Unicode MS'" w:hAnsi="StarSymbol, 'Arial Unicode MS'" w:cs="StarSymbol, 'Arial Unicode MS'"/>
      <w:sz w:val="18"/>
      <w:szCs w:val="18"/>
    </w:rPr>
  </w:style>
  <w:style w:type="character" w:customStyle="1" w:styleId="WW8Num38z0">
    <w:name w:val="WW8Num38z0"/>
    <w:rPr>
      <w:rFonts w:ascii="Wingdings" w:eastAsia="Times New Roman" w:hAnsi="Wingdings" w:cs="Times New Roman"/>
    </w:rPr>
  </w:style>
  <w:style w:type="character" w:customStyle="1" w:styleId="WW8Num38z1">
    <w:name w:val="WW8Num38z1"/>
    <w:rPr>
      <w:rFonts w:ascii="Arial" w:eastAsia="Arial Unicode MS" w:hAnsi="Arial" w:cs="Arial"/>
    </w:rPr>
  </w:style>
  <w:style w:type="character" w:customStyle="1" w:styleId="WW8Num38z2">
    <w:name w:val="WW8Num38z2"/>
    <w:rPr>
      <w:rFonts w:ascii="Wingdings" w:eastAsia="Wingdings" w:hAnsi="Wingdings" w:cs="Wingdings"/>
    </w:rPr>
  </w:style>
  <w:style w:type="character" w:customStyle="1" w:styleId="WW8Num38z3">
    <w:name w:val="WW8Num38z3"/>
    <w:rPr>
      <w:rFonts w:ascii="Symbol" w:eastAsia="Symbol" w:hAnsi="Symbol" w:cs="Symbol"/>
    </w:rPr>
  </w:style>
  <w:style w:type="character" w:customStyle="1" w:styleId="WW8Num38z4">
    <w:name w:val="WW8Num38z4"/>
    <w:rPr>
      <w:rFonts w:ascii="Courier New" w:eastAsia="Courier New" w:hAnsi="Courier New" w:cs="Courier New"/>
    </w:rPr>
  </w:style>
  <w:style w:type="character" w:customStyle="1" w:styleId="WW8Num39z0">
    <w:name w:val="WW8Num39z0"/>
    <w:rPr>
      <w:rFonts w:ascii="Wingdings" w:eastAsia="Wingdings" w:hAnsi="Wingdings" w:cs="Wingdings"/>
    </w:rPr>
  </w:style>
  <w:style w:type="character" w:customStyle="1" w:styleId="WW8Num39z1">
    <w:name w:val="WW8Num39z1"/>
    <w:rPr>
      <w:rFonts w:ascii="Courier New" w:eastAsia="Courier New" w:hAnsi="Courier New" w:cs="Courier New"/>
    </w:rPr>
  </w:style>
  <w:style w:type="character" w:customStyle="1" w:styleId="WW8Num39z3">
    <w:name w:val="WW8Num39z3"/>
    <w:rPr>
      <w:rFonts w:ascii="Symbol" w:eastAsia="Symbol" w:hAnsi="Symbol" w:cs="Symbol"/>
    </w:rPr>
  </w:style>
  <w:style w:type="character" w:customStyle="1" w:styleId="WW8Num40z0">
    <w:name w:val="WW8Num40z0"/>
    <w:rPr>
      <w:rFonts w:ascii="Wingdings" w:eastAsia="Wingdings" w:hAnsi="Wingdings" w:cs="Wingdings"/>
      <w:sz w:val="16"/>
    </w:rPr>
  </w:style>
  <w:style w:type="character" w:customStyle="1" w:styleId="WW8Num40z1">
    <w:name w:val="WW8Num40z1"/>
    <w:rPr>
      <w:rFonts w:ascii="Wingdings 2" w:eastAsia="Wingdings 2" w:hAnsi="Wingdings 2" w:cs="StarSymbol, 'Arial Unicode MS'"/>
      <w:sz w:val="18"/>
      <w:szCs w:val="18"/>
    </w:rPr>
  </w:style>
  <w:style w:type="character" w:customStyle="1" w:styleId="WW8Num40z2">
    <w:name w:val="WW8Num40z2"/>
    <w:rPr>
      <w:rFonts w:ascii="StarSymbol, 'Arial Unicode MS'" w:eastAsia="StarSymbol, 'Arial Unicode MS'" w:hAnsi="StarSymbol, 'Arial Unicode MS'" w:cs="StarSymbol, 'Arial Unicode MS'"/>
      <w:sz w:val="18"/>
      <w:szCs w:val="18"/>
    </w:rPr>
  </w:style>
  <w:style w:type="character" w:customStyle="1" w:styleId="WW8Num41z0">
    <w:name w:val="WW8Num41z0"/>
    <w:rPr>
      <w:rFonts w:ascii="Symbol" w:eastAsia="Symbol" w:hAnsi="Symbol" w:cs="Symbol"/>
    </w:rPr>
  </w:style>
  <w:style w:type="character" w:customStyle="1" w:styleId="WW8Num41z1">
    <w:name w:val="WW8Num41z1"/>
    <w:rPr>
      <w:rFonts w:ascii="Symbol" w:eastAsia="Symbol" w:hAnsi="Symbol" w:cs="StarSymbol, 'Arial Unicode MS'"/>
      <w:sz w:val="18"/>
      <w:szCs w:val="18"/>
    </w:rPr>
  </w:style>
  <w:style w:type="character" w:customStyle="1" w:styleId="WW8Num42z0">
    <w:name w:val="WW8Num42z0"/>
    <w:rPr>
      <w:rFonts w:ascii="Times New Roman" w:eastAsia="Times New Roman" w:hAnsi="Times New Roman" w:cs="Times New Roman"/>
    </w:rPr>
  </w:style>
  <w:style w:type="character" w:customStyle="1" w:styleId="WW8Num42z1">
    <w:name w:val="WW8Num42z1"/>
    <w:rPr>
      <w:rFonts w:ascii="Courier New" w:eastAsia="Courier New" w:hAnsi="Courier New" w:cs="Courier New"/>
    </w:rPr>
  </w:style>
  <w:style w:type="character" w:customStyle="1" w:styleId="WW8Num42z2">
    <w:name w:val="WW8Num42z2"/>
    <w:rPr>
      <w:rFonts w:ascii="Wingdings" w:eastAsia="Wingdings" w:hAnsi="Wingdings" w:cs="Wingdings"/>
    </w:rPr>
  </w:style>
  <w:style w:type="character" w:customStyle="1" w:styleId="WW8Num42z3">
    <w:name w:val="WW8Num42z3"/>
    <w:rPr>
      <w:rFonts w:ascii="Symbol" w:eastAsia="Symbol" w:hAnsi="Symbol" w:cs="Symbol"/>
    </w:rPr>
  </w:style>
  <w:style w:type="character" w:customStyle="1" w:styleId="WW8Num43z0">
    <w:name w:val="WW8Num43z0"/>
    <w:rPr>
      <w:rFonts w:ascii="Wingdings" w:eastAsia="Times New Roman" w:hAnsi="Wingdings" w:cs="Times New Roman"/>
    </w:rPr>
  </w:style>
  <w:style w:type="character" w:customStyle="1" w:styleId="WW8Num43z1">
    <w:name w:val="WW8Num43z1"/>
    <w:rPr>
      <w:rFonts w:ascii="Courier New" w:eastAsia="Courier New" w:hAnsi="Courier New" w:cs="Courier New"/>
    </w:rPr>
  </w:style>
  <w:style w:type="character" w:customStyle="1" w:styleId="WW8Num43z2">
    <w:name w:val="WW8Num43z2"/>
    <w:rPr>
      <w:rFonts w:ascii="Wingdings" w:eastAsia="Wingdings" w:hAnsi="Wingdings" w:cs="Wingdings"/>
    </w:rPr>
  </w:style>
  <w:style w:type="character" w:customStyle="1" w:styleId="WW8Num43z3">
    <w:name w:val="WW8Num43z3"/>
    <w:rPr>
      <w:rFonts w:ascii="Symbol" w:eastAsia="Symbol" w:hAnsi="Symbol" w:cs="Symbol"/>
    </w:rPr>
  </w:style>
  <w:style w:type="character" w:customStyle="1" w:styleId="WW8Num44z0">
    <w:name w:val="WW8Num44z0"/>
    <w:rPr>
      <w:rFonts w:ascii="Wingdings" w:eastAsia="Wingdings" w:hAnsi="Wingdings" w:cs="Wingdings"/>
    </w:rPr>
  </w:style>
  <w:style w:type="character" w:customStyle="1" w:styleId="WW8Num44z1">
    <w:name w:val="WW8Num44z1"/>
    <w:rPr>
      <w:rFonts w:ascii="Courier New" w:eastAsia="Courier New" w:hAnsi="Courier New" w:cs="Courier New"/>
    </w:rPr>
  </w:style>
  <w:style w:type="character" w:customStyle="1" w:styleId="WW8Num44z3">
    <w:name w:val="WW8Num44z3"/>
    <w:rPr>
      <w:rFonts w:ascii="Symbol" w:eastAsia="Symbol" w:hAnsi="Symbol" w:cs="Symbol"/>
    </w:rPr>
  </w:style>
  <w:style w:type="character" w:customStyle="1" w:styleId="WW8Num45z0">
    <w:name w:val="WW8Num45z0"/>
    <w:rPr>
      <w:rFonts w:ascii="Wingdings" w:eastAsia="Wingdings" w:hAnsi="Wingdings" w:cs="Wingdings"/>
      <w:sz w:val="16"/>
    </w:rPr>
  </w:style>
  <w:style w:type="character" w:customStyle="1" w:styleId="WW8Num45z1">
    <w:name w:val="WW8Num45z1"/>
    <w:rPr>
      <w:rFonts w:ascii="Wingdings 2" w:eastAsia="Wingdings 2" w:hAnsi="Wingdings 2" w:cs="StarSymbol, 'Arial Unicode MS'"/>
      <w:sz w:val="18"/>
      <w:szCs w:val="18"/>
    </w:rPr>
  </w:style>
  <w:style w:type="character" w:customStyle="1" w:styleId="WW8Num45z2">
    <w:name w:val="WW8Num45z2"/>
    <w:rPr>
      <w:rFonts w:ascii="StarSymbol, 'Arial Unicode MS'" w:eastAsia="StarSymbol, 'Arial Unicode MS'" w:hAnsi="StarSymbol, 'Arial Unicode MS'" w:cs="StarSymbol, 'Arial Unicode MS'"/>
      <w:sz w:val="18"/>
      <w:szCs w:val="18"/>
    </w:rPr>
  </w:style>
  <w:style w:type="character" w:customStyle="1" w:styleId="WW8Num46z0">
    <w:name w:val="WW8Num46z0"/>
    <w:rPr>
      <w:rFonts w:ascii="Wingdings" w:eastAsia="Wingdings" w:hAnsi="Wingdings" w:cs="Wingdings"/>
      <w:sz w:val="16"/>
    </w:rPr>
  </w:style>
  <w:style w:type="character" w:customStyle="1" w:styleId="WW8Num46z1">
    <w:name w:val="WW8Num46z1"/>
    <w:rPr>
      <w:rFonts w:ascii="Wingdings 2" w:eastAsia="Wingdings 2" w:hAnsi="Wingdings 2" w:cs="StarSymbol, 'Arial Unicode MS'"/>
      <w:sz w:val="18"/>
      <w:szCs w:val="18"/>
    </w:rPr>
  </w:style>
  <w:style w:type="character" w:customStyle="1" w:styleId="WW8Num46z2">
    <w:name w:val="WW8Num46z2"/>
    <w:rPr>
      <w:rFonts w:ascii="StarSymbol, 'Arial Unicode MS'" w:eastAsia="StarSymbol, 'Arial Unicode MS'" w:hAnsi="StarSymbol, 'Arial Unicode MS'" w:cs="StarSymbol, 'Arial Unicode MS'"/>
      <w:sz w:val="18"/>
      <w:szCs w:val="18"/>
    </w:rPr>
  </w:style>
  <w:style w:type="character" w:customStyle="1" w:styleId="WW8Num47z0">
    <w:name w:val="WW8Num47z0"/>
    <w:rPr>
      <w:rFonts w:ascii="Wingdings" w:eastAsia="Wingdings" w:hAnsi="Wingdings" w:cs="Wingdings"/>
      <w:sz w:val="16"/>
    </w:rPr>
  </w:style>
  <w:style w:type="character" w:customStyle="1" w:styleId="WW8Num47z1">
    <w:name w:val="WW8Num47z1"/>
    <w:rPr>
      <w:rFonts w:ascii="Wingdings 2" w:eastAsia="Wingdings 2" w:hAnsi="Wingdings 2" w:cs="StarSymbol, 'Arial Unicode MS'"/>
      <w:sz w:val="18"/>
      <w:szCs w:val="18"/>
    </w:rPr>
  </w:style>
  <w:style w:type="character" w:customStyle="1" w:styleId="WW8Num47z2">
    <w:name w:val="WW8Num47z2"/>
    <w:rPr>
      <w:rFonts w:ascii="StarSymbol, 'Arial Unicode MS'" w:eastAsia="StarSymbol, 'Arial Unicode MS'" w:hAnsi="StarSymbol, 'Arial Unicode MS'" w:cs="StarSymbol, 'Arial Unicode MS'"/>
      <w:sz w:val="18"/>
      <w:szCs w:val="18"/>
    </w:rPr>
  </w:style>
  <w:style w:type="character" w:customStyle="1" w:styleId="WW8Num48z0">
    <w:name w:val="WW8Num48z0"/>
    <w:rPr>
      <w:rFonts w:ascii="Symbol" w:eastAsia="Symbol" w:hAnsi="Symbol" w:cs="Symbol"/>
    </w:rPr>
  </w:style>
  <w:style w:type="character" w:customStyle="1" w:styleId="WW8Num48z1">
    <w:name w:val="WW8Num48z1"/>
    <w:rPr>
      <w:rFonts w:ascii="StarSymbol, 'Arial Unicode MS'" w:eastAsia="StarSymbol, 'Arial Unicode MS'" w:hAnsi="StarSymbol, 'Arial Unicode MS'" w:cs="StarSymbol, 'Arial Unicode MS'"/>
      <w:sz w:val="18"/>
      <w:szCs w:val="18"/>
    </w:rPr>
  </w:style>
  <w:style w:type="character" w:customStyle="1" w:styleId="WW8Num49z0">
    <w:name w:val="WW8Num49z0"/>
    <w:rPr>
      <w:rFonts w:ascii="Symbol" w:eastAsia="Symbol" w:hAnsi="Symbol" w:cs="Symbol"/>
    </w:rPr>
  </w:style>
  <w:style w:type="character" w:customStyle="1" w:styleId="WW8Num49z1">
    <w:name w:val="WW8Num49z1"/>
    <w:rPr>
      <w:rFonts w:ascii="Wingdings 2" w:eastAsia="Wingdings 2" w:hAnsi="Wingdings 2" w:cs="StarSymbol, 'Arial Unicode MS'"/>
      <w:sz w:val="18"/>
      <w:szCs w:val="18"/>
    </w:rPr>
  </w:style>
  <w:style w:type="character" w:customStyle="1" w:styleId="WW8Num49z2">
    <w:name w:val="WW8Num49z2"/>
    <w:rPr>
      <w:rFonts w:ascii="StarSymbol, 'Arial Unicode MS'" w:eastAsia="StarSymbol, 'Arial Unicode MS'" w:hAnsi="StarSymbol, 'Arial Unicode MS'" w:cs="StarSymbol, 'Arial Unicode MS'"/>
      <w:sz w:val="18"/>
      <w:szCs w:val="18"/>
    </w:rPr>
  </w:style>
  <w:style w:type="character" w:customStyle="1" w:styleId="WW8Num50z0">
    <w:name w:val="WW8Num50z0"/>
    <w:rPr>
      <w:rFonts w:ascii="Symbol" w:eastAsia="Symbol" w:hAnsi="Symbol" w:cs="Symbol"/>
    </w:rPr>
  </w:style>
  <w:style w:type="character" w:customStyle="1" w:styleId="WW8Num50z1">
    <w:name w:val="WW8Num50z1"/>
    <w:rPr>
      <w:rFonts w:ascii="Courier New" w:eastAsia="Courier New" w:hAnsi="Courier New" w:cs="Courier New"/>
    </w:rPr>
  </w:style>
  <w:style w:type="character" w:customStyle="1" w:styleId="WW8Num50z2">
    <w:name w:val="WW8Num50z2"/>
    <w:rPr>
      <w:rFonts w:ascii="Wingdings" w:eastAsia="Wingdings" w:hAnsi="Wingdings" w:cs="Wingdings"/>
    </w:rPr>
  </w:style>
  <w:style w:type="character" w:customStyle="1" w:styleId="WW8Num51z0">
    <w:name w:val="WW8Num51z0"/>
    <w:rPr>
      <w:rFonts w:ascii="Wingdings" w:eastAsia="Wingdings" w:hAnsi="Wingdings" w:cs="Wingdings"/>
      <w:sz w:val="16"/>
    </w:rPr>
  </w:style>
  <w:style w:type="character" w:customStyle="1" w:styleId="WW8Num51z1">
    <w:name w:val="WW8Num51z1"/>
    <w:rPr>
      <w:rFonts w:ascii="Wingdings 2" w:eastAsia="Wingdings 2" w:hAnsi="Wingdings 2" w:cs="StarSymbol, 'Arial Unicode MS'"/>
      <w:sz w:val="18"/>
      <w:szCs w:val="18"/>
    </w:rPr>
  </w:style>
  <w:style w:type="character" w:customStyle="1" w:styleId="WW8Num51z2">
    <w:name w:val="WW8Num51z2"/>
    <w:rPr>
      <w:rFonts w:ascii="StarSymbol, 'Arial Unicode MS'" w:eastAsia="StarSymbol, 'Arial Unicode MS'" w:hAnsi="StarSymbol, 'Arial Unicode MS'" w:cs="StarSymbol, 'Arial Unicode MS'"/>
      <w:sz w:val="18"/>
      <w:szCs w:val="18"/>
    </w:rPr>
  </w:style>
  <w:style w:type="character" w:customStyle="1" w:styleId="WW8Num52z0">
    <w:name w:val="WW8Num52z0"/>
    <w:rPr>
      <w:rFonts w:ascii="Symbol" w:eastAsia="Symbol" w:hAnsi="Symbol" w:cs="Symbol"/>
    </w:rPr>
  </w:style>
  <w:style w:type="character" w:customStyle="1" w:styleId="WW8Num52z1">
    <w:name w:val="WW8Num52z1"/>
    <w:rPr>
      <w:rFonts w:ascii="Courier New" w:eastAsia="Courier New" w:hAnsi="Courier New" w:cs="Courier New"/>
    </w:rPr>
  </w:style>
  <w:style w:type="character" w:customStyle="1" w:styleId="WW8Num52z2">
    <w:name w:val="WW8Num52z2"/>
    <w:rPr>
      <w:rFonts w:ascii="Wingdings" w:eastAsia="Wingdings" w:hAnsi="Wingdings" w:cs="Wingdings"/>
    </w:rPr>
  </w:style>
  <w:style w:type="character" w:customStyle="1" w:styleId="WW8Num53z0">
    <w:name w:val="WW8Num53z0"/>
    <w:rPr>
      <w:rFonts w:ascii="Symbol" w:eastAsia="Symbol" w:hAnsi="Symbol" w:cs="Symbol"/>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4z0">
    <w:name w:val="WW8Num54z0"/>
    <w:rPr>
      <w:rFonts w:ascii="Wingdings" w:eastAsia="Wingdings" w:hAnsi="Wingdings" w:cs="Wingdings"/>
      <w:sz w:val="16"/>
    </w:rPr>
  </w:style>
  <w:style w:type="character" w:customStyle="1" w:styleId="WW8Num54z1">
    <w:name w:val="WW8Num54z1"/>
    <w:rPr>
      <w:rFonts w:ascii="Wingdings 2" w:eastAsia="Wingdings 2" w:hAnsi="Wingdings 2" w:cs="StarSymbol, 'Arial Unicode MS'"/>
      <w:sz w:val="18"/>
      <w:szCs w:val="18"/>
    </w:rPr>
  </w:style>
  <w:style w:type="character" w:customStyle="1" w:styleId="WW8Num54z2">
    <w:name w:val="WW8Num54z2"/>
    <w:rPr>
      <w:rFonts w:ascii="StarSymbol, 'Arial Unicode MS'" w:eastAsia="StarSymbol, 'Arial Unicode MS'" w:hAnsi="StarSymbol, 'Arial Unicode MS'" w:cs="StarSymbol, 'Arial Unicode MS'"/>
      <w:sz w:val="18"/>
      <w:szCs w:val="18"/>
    </w:rPr>
  </w:style>
  <w:style w:type="character" w:customStyle="1" w:styleId="WW8Num55z0">
    <w:name w:val="WW8Num55z0"/>
    <w:rPr>
      <w:rFonts w:ascii="Wingdings" w:eastAsia="Wingdings" w:hAnsi="Wingdings" w:cs="Wingdings"/>
      <w:sz w:val="16"/>
    </w:rPr>
  </w:style>
  <w:style w:type="character" w:customStyle="1" w:styleId="WW8Num55z1">
    <w:name w:val="WW8Num55z1"/>
    <w:rPr>
      <w:rFonts w:ascii="Wingdings 2" w:eastAsia="Wingdings 2" w:hAnsi="Wingdings 2" w:cs="StarSymbol, 'Arial Unicode MS'"/>
      <w:sz w:val="18"/>
      <w:szCs w:val="18"/>
    </w:rPr>
  </w:style>
  <w:style w:type="character" w:customStyle="1" w:styleId="WW8Num55z2">
    <w:name w:val="WW8Num55z2"/>
    <w:rPr>
      <w:rFonts w:ascii="StarSymbol, 'Arial Unicode MS'" w:eastAsia="StarSymbol, 'Arial Unicode MS'" w:hAnsi="StarSymbol, 'Arial Unicode MS'" w:cs="StarSymbol, 'Arial Unicode MS'"/>
      <w:sz w:val="18"/>
      <w:szCs w:val="18"/>
    </w:rPr>
  </w:style>
  <w:style w:type="character" w:customStyle="1" w:styleId="WW8Num56z0">
    <w:name w:val="WW8Num56z0"/>
    <w:rPr>
      <w:rFonts w:ascii="Symbol" w:eastAsia="Symbol" w:hAnsi="Symbol" w:cs="Symbol"/>
    </w:rPr>
  </w:style>
  <w:style w:type="character" w:customStyle="1" w:styleId="WW8Num56z1">
    <w:name w:val="WW8Num56z1"/>
    <w:rPr>
      <w:rFonts w:ascii="Symbol" w:eastAsia="Symbol" w:hAnsi="Symbol" w:cs="StarSymbol, 'Arial Unicode MS'"/>
      <w:sz w:val="18"/>
      <w:szCs w:val="18"/>
    </w:rPr>
  </w:style>
  <w:style w:type="character" w:customStyle="1" w:styleId="WW8Num57z0">
    <w:name w:val="WW8Num57z0"/>
    <w:rPr>
      <w:rFonts w:ascii="Wingdings" w:eastAsia="Wingdings" w:hAnsi="Wingdings" w:cs="Wingdings"/>
      <w:sz w:val="16"/>
    </w:rPr>
  </w:style>
  <w:style w:type="character" w:customStyle="1" w:styleId="WW8Num57z1">
    <w:name w:val="WW8Num57z1"/>
    <w:rPr>
      <w:rFonts w:ascii="Wingdings 2" w:eastAsia="Wingdings 2" w:hAnsi="Wingdings 2" w:cs="StarSymbol, 'Arial Unicode MS'"/>
      <w:sz w:val="18"/>
      <w:szCs w:val="18"/>
    </w:rPr>
  </w:style>
  <w:style w:type="character" w:customStyle="1" w:styleId="WW8Num57z2">
    <w:name w:val="WW8Num57z2"/>
    <w:rPr>
      <w:rFonts w:ascii="StarSymbol, 'Arial Unicode MS'" w:eastAsia="StarSymbol, 'Arial Unicode MS'" w:hAnsi="StarSymbol, 'Arial Unicode MS'" w:cs="StarSymbol, 'Arial Unicode MS'"/>
      <w:sz w:val="18"/>
      <w:szCs w:val="18"/>
    </w:rPr>
  </w:style>
  <w:style w:type="character" w:customStyle="1" w:styleId="WW8Num58z0">
    <w:name w:val="WW8Num58z0"/>
    <w:rPr>
      <w:rFonts w:ascii="Wingdings" w:eastAsia="Wingdings" w:hAnsi="Wingdings" w:cs="Wingdings"/>
      <w:sz w:val="16"/>
    </w:rPr>
  </w:style>
  <w:style w:type="character" w:customStyle="1" w:styleId="WW8Num58z1">
    <w:name w:val="WW8Num58z1"/>
    <w:rPr>
      <w:rFonts w:ascii="Wingdings 2" w:eastAsia="Wingdings 2" w:hAnsi="Wingdings 2" w:cs="StarSymbol, 'Arial Unicode MS'"/>
      <w:sz w:val="18"/>
      <w:szCs w:val="18"/>
    </w:rPr>
  </w:style>
  <w:style w:type="character" w:customStyle="1" w:styleId="WW8Num58z2">
    <w:name w:val="WW8Num58z2"/>
    <w:rPr>
      <w:rFonts w:ascii="StarSymbol, 'Arial Unicode MS'" w:eastAsia="StarSymbol, 'Arial Unicode MS'" w:hAnsi="StarSymbol, 'Arial Unicode MS'" w:cs="StarSymbol, 'Arial Unicode MS'"/>
      <w:sz w:val="18"/>
      <w:szCs w:val="18"/>
    </w:rPr>
  </w:style>
  <w:style w:type="character" w:customStyle="1" w:styleId="WW8Num59z0">
    <w:name w:val="WW8Num59z0"/>
    <w:rPr>
      <w:rFonts w:ascii="Wingdings" w:eastAsia="Wingdings" w:hAnsi="Wingdings" w:cs="Wingdings"/>
      <w:sz w:val="16"/>
    </w:rPr>
  </w:style>
  <w:style w:type="character" w:customStyle="1" w:styleId="WW8Num59z1">
    <w:name w:val="WW8Num59z1"/>
    <w:rPr>
      <w:rFonts w:ascii="Wingdings 2" w:eastAsia="Wingdings 2" w:hAnsi="Wingdings 2" w:cs="StarSymbol, 'Arial Unicode MS'"/>
      <w:sz w:val="18"/>
      <w:szCs w:val="18"/>
    </w:rPr>
  </w:style>
  <w:style w:type="character" w:customStyle="1" w:styleId="WW8Num59z2">
    <w:name w:val="WW8Num59z2"/>
    <w:rPr>
      <w:rFonts w:ascii="StarSymbol, 'Arial Unicode MS'" w:eastAsia="StarSymbol, 'Arial Unicode MS'" w:hAnsi="StarSymbol, 'Arial Unicode MS'" w:cs="StarSymbol, 'Arial Unicode MS'"/>
      <w:sz w:val="18"/>
      <w:szCs w:val="18"/>
    </w:rPr>
  </w:style>
  <w:style w:type="character" w:customStyle="1" w:styleId="WW8Num60z0">
    <w:name w:val="WW8Num60z0"/>
    <w:rPr>
      <w:rFonts w:ascii="Wingdings" w:eastAsia="Wingdings" w:hAnsi="Wingdings" w:cs="Wingdings"/>
    </w:rPr>
  </w:style>
  <w:style w:type="character" w:customStyle="1" w:styleId="WW8Num60z1">
    <w:name w:val="WW8Num60z1"/>
    <w:rPr>
      <w:rFonts w:ascii="Courier New" w:eastAsia="Courier New" w:hAnsi="Courier New" w:cs="Courier New"/>
    </w:rPr>
  </w:style>
  <w:style w:type="character" w:customStyle="1" w:styleId="WW8Num60z3">
    <w:name w:val="WW8Num60z3"/>
    <w:rPr>
      <w:rFonts w:ascii="Symbol" w:eastAsia="Symbol" w:hAnsi="Symbol" w:cs="Symbol"/>
    </w:rPr>
  </w:style>
  <w:style w:type="character" w:customStyle="1" w:styleId="WW8Num61z0">
    <w:name w:val="WW8Num61z0"/>
    <w:rPr>
      <w:rFonts w:ascii="Wingdings" w:eastAsia="Wingdings" w:hAnsi="Wingdings" w:cs="Wingdings"/>
    </w:rPr>
  </w:style>
  <w:style w:type="character" w:customStyle="1" w:styleId="WW8Num61z1">
    <w:name w:val="WW8Num61z1"/>
    <w:rPr>
      <w:rFonts w:ascii="Courier New" w:eastAsia="Courier New" w:hAnsi="Courier New" w:cs="Courier New"/>
    </w:rPr>
  </w:style>
  <w:style w:type="character" w:customStyle="1" w:styleId="WW8Num61z3">
    <w:name w:val="WW8Num61z3"/>
    <w:rPr>
      <w:rFonts w:ascii="Symbol" w:eastAsia="Symbol" w:hAnsi="Symbol" w:cs="Symbol"/>
    </w:rPr>
  </w:style>
  <w:style w:type="character" w:customStyle="1" w:styleId="WW8Num62z0">
    <w:name w:val="WW8Num62z0"/>
    <w:rPr>
      <w:rFonts w:ascii="Wingdings" w:eastAsia="Times New Roman" w:hAnsi="Wingdings" w:cs="Times New Roman"/>
    </w:rPr>
  </w:style>
  <w:style w:type="character" w:customStyle="1" w:styleId="WW8Num62z1">
    <w:name w:val="WW8Num62z1"/>
    <w:rPr>
      <w:rFonts w:ascii="Courier New" w:eastAsia="Courier New" w:hAnsi="Courier New" w:cs="Courier New"/>
    </w:rPr>
  </w:style>
  <w:style w:type="character" w:customStyle="1" w:styleId="WW8Num62z2">
    <w:name w:val="WW8Num62z2"/>
    <w:rPr>
      <w:rFonts w:ascii="Wingdings" w:eastAsia="Wingdings" w:hAnsi="Wingdings" w:cs="Wingdings"/>
    </w:rPr>
  </w:style>
  <w:style w:type="character" w:customStyle="1" w:styleId="WW8Num62z3">
    <w:name w:val="WW8Num62z3"/>
    <w:rPr>
      <w:rFonts w:ascii="Symbol" w:eastAsia="Symbol" w:hAnsi="Symbol" w:cs="Symbol"/>
    </w:rPr>
  </w:style>
  <w:style w:type="character" w:customStyle="1" w:styleId="WW8Num63z0">
    <w:name w:val="WW8Num63z0"/>
    <w:rPr>
      <w:rFonts w:ascii="StarSymbol, 'Arial Unicode MS'" w:eastAsia="StarSymbol, 'Arial Unicode MS'" w:hAnsi="StarSymbol, 'Arial Unicode MS'" w:cs="StarSymbol, 'Arial Unicode MS'"/>
      <w:sz w:val="16"/>
      <w:szCs w:val="16"/>
    </w:rPr>
  </w:style>
  <w:style w:type="character" w:customStyle="1" w:styleId="WW8Num63z1">
    <w:name w:val="WW8Num63z1"/>
    <w:rPr>
      <w:rFonts w:ascii="Wingdings 2" w:eastAsia="Wingdings 2" w:hAnsi="Wingdings 2" w:cs="StarSymbol, 'Arial Unicode MS'"/>
      <w:sz w:val="16"/>
      <w:szCs w:val="16"/>
    </w:rPr>
  </w:style>
  <w:style w:type="character" w:customStyle="1" w:styleId="WW8Num63z3">
    <w:name w:val="WW8Num63z3"/>
    <w:rPr>
      <w:rFonts w:ascii="Wingdings" w:eastAsia="Wingdings" w:hAnsi="Wingdings" w:cs="Wingdings"/>
      <w:sz w:val="16"/>
    </w:rPr>
  </w:style>
  <w:style w:type="character" w:customStyle="1" w:styleId="WW8Num64z0">
    <w:name w:val="WW8Num64z0"/>
    <w:rPr>
      <w:rFonts w:ascii="Wingdings" w:eastAsia="Wingdings" w:hAnsi="Wingdings" w:cs="Wingdings"/>
    </w:rPr>
  </w:style>
  <w:style w:type="character" w:customStyle="1" w:styleId="WW8Num64z1">
    <w:name w:val="WW8Num64z1"/>
    <w:rPr>
      <w:rFonts w:ascii="Courier New" w:eastAsia="Courier New" w:hAnsi="Courier New" w:cs="Courier New"/>
    </w:rPr>
  </w:style>
  <w:style w:type="character" w:customStyle="1" w:styleId="WW8Num64z3">
    <w:name w:val="WW8Num64z3"/>
    <w:rPr>
      <w:rFonts w:ascii="Symbol" w:eastAsia="Symbol" w:hAnsi="Symbol" w:cs="Symbol"/>
    </w:rPr>
  </w:style>
  <w:style w:type="character" w:customStyle="1" w:styleId="WW8Num65z0">
    <w:name w:val="WW8Num65z0"/>
    <w:rPr>
      <w:rFonts w:ascii="Wingdings" w:eastAsia="Wingdings" w:hAnsi="Wingdings" w:cs="Wingdings"/>
      <w:sz w:val="16"/>
    </w:rPr>
  </w:style>
  <w:style w:type="character" w:customStyle="1" w:styleId="WW8Num65z1">
    <w:name w:val="WW8Num65z1"/>
    <w:rPr>
      <w:rFonts w:ascii="Wingdings 2" w:eastAsia="Wingdings 2" w:hAnsi="Wingdings 2" w:cs="StarSymbol, 'Arial Unicode MS'"/>
      <w:sz w:val="18"/>
      <w:szCs w:val="18"/>
    </w:rPr>
  </w:style>
  <w:style w:type="character" w:customStyle="1" w:styleId="WW8Num65z2">
    <w:name w:val="WW8Num65z2"/>
    <w:rPr>
      <w:rFonts w:ascii="StarSymbol, 'Arial Unicode MS'" w:eastAsia="StarSymbol, 'Arial Unicode MS'" w:hAnsi="StarSymbol, 'Arial Unicode MS'" w:cs="StarSymbol, 'Arial Unicode MS'"/>
      <w:sz w:val="18"/>
      <w:szCs w:val="18"/>
    </w:rPr>
  </w:style>
  <w:style w:type="character" w:customStyle="1" w:styleId="WW8Num66z0">
    <w:name w:val="WW8Num66z0"/>
    <w:rPr>
      <w:rFonts w:ascii="Wingdings" w:eastAsia="Wingdings" w:hAnsi="Wingdings" w:cs="Wingdings"/>
    </w:rPr>
  </w:style>
  <w:style w:type="character" w:customStyle="1" w:styleId="WW8Num66z1">
    <w:name w:val="WW8Num66z1"/>
    <w:rPr>
      <w:rFonts w:ascii="Courier New" w:eastAsia="Courier New" w:hAnsi="Courier New" w:cs="Courier New"/>
    </w:rPr>
  </w:style>
  <w:style w:type="character" w:customStyle="1" w:styleId="WW8Num66z3">
    <w:name w:val="WW8Num66z3"/>
    <w:rPr>
      <w:rFonts w:ascii="Symbol" w:eastAsia="Symbol" w:hAnsi="Symbol" w:cs="Symbol"/>
    </w:rPr>
  </w:style>
  <w:style w:type="character" w:customStyle="1" w:styleId="WW8Num67z0">
    <w:name w:val="WW8Num67z0"/>
    <w:rPr>
      <w:rFonts w:ascii="Wingdings" w:eastAsia="Wingdings" w:hAnsi="Wingdings" w:cs="Wingdings"/>
      <w:sz w:val="16"/>
    </w:rPr>
  </w:style>
  <w:style w:type="character" w:customStyle="1" w:styleId="WW8Num67z1">
    <w:name w:val="WW8Num67z1"/>
    <w:rPr>
      <w:rFonts w:ascii="Wingdings 2" w:eastAsia="Wingdings 2" w:hAnsi="Wingdings 2" w:cs="StarSymbol, 'Arial Unicode MS'"/>
      <w:sz w:val="18"/>
      <w:szCs w:val="18"/>
    </w:rPr>
  </w:style>
  <w:style w:type="character" w:customStyle="1" w:styleId="WW8Num67z2">
    <w:name w:val="WW8Num67z2"/>
    <w:rPr>
      <w:rFonts w:ascii="StarSymbol, 'Arial Unicode MS'" w:eastAsia="StarSymbol, 'Arial Unicode MS'" w:hAnsi="StarSymbol, 'Arial Unicode MS'" w:cs="StarSymbol, 'Arial Unicode MS'"/>
      <w:sz w:val="18"/>
      <w:szCs w:val="18"/>
    </w:rPr>
  </w:style>
  <w:style w:type="character" w:customStyle="1" w:styleId="WW8Num68z0">
    <w:name w:val="WW8Num68z0"/>
    <w:rPr>
      <w:rFonts w:ascii="Symbol" w:eastAsia="Symbol" w:hAnsi="Symbol" w:cs="Symbol"/>
    </w:rPr>
  </w:style>
  <w:style w:type="character" w:customStyle="1" w:styleId="WW8Num68z1">
    <w:name w:val="WW8Num68z1"/>
    <w:rPr>
      <w:rFonts w:ascii="Courier New" w:eastAsia="Courier New" w:hAnsi="Courier New" w:cs="Courier New"/>
    </w:rPr>
  </w:style>
  <w:style w:type="character" w:customStyle="1" w:styleId="WW8Num68z2">
    <w:name w:val="WW8Num68z2"/>
    <w:rPr>
      <w:rFonts w:ascii="Wingdings" w:eastAsia="Wingdings" w:hAnsi="Wingdings" w:cs="Wingdings"/>
    </w:rPr>
  </w:style>
  <w:style w:type="character" w:customStyle="1" w:styleId="WW8Num69z0">
    <w:name w:val="WW8Num69z0"/>
    <w:rPr>
      <w:rFonts w:ascii="Symbol" w:eastAsia="Symbol" w:hAnsi="Symbol" w:cs="Symbol"/>
    </w:rPr>
  </w:style>
  <w:style w:type="character" w:customStyle="1" w:styleId="WW8Num69z1">
    <w:name w:val="WW8Num69z1"/>
    <w:rPr>
      <w:rFonts w:ascii="Wingdings 2" w:eastAsia="Wingdings 2" w:hAnsi="Wingdings 2" w:cs="StarSymbol, 'Arial Unicode MS'"/>
      <w:sz w:val="18"/>
      <w:szCs w:val="18"/>
    </w:rPr>
  </w:style>
  <w:style w:type="character" w:customStyle="1" w:styleId="WW8Num69z2">
    <w:name w:val="WW8Num69z2"/>
    <w:rPr>
      <w:rFonts w:ascii="StarSymbol, 'Arial Unicode MS'" w:eastAsia="StarSymbol, 'Arial Unicode MS'" w:hAnsi="StarSymbol, 'Arial Unicode MS'" w:cs="StarSymbol, 'Arial Unicode MS'"/>
      <w:sz w:val="18"/>
      <w:szCs w:val="18"/>
    </w:rPr>
  </w:style>
  <w:style w:type="character" w:customStyle="1" w:styleId="WW8Num70z0">
    <w:name w:val="WW8Num70z0"/>
    <w:rPr>
      <w:rFonts w:ascii="Times New Roman" w:eastAsia="Times New Roman" w:hAnsi="Times New Roman" w:cs="Times New Roman"/>
    </w:rPr>
  </w:style>
  <w:style w:type="character" w:customStyle="1" w:styleId="WW8Num70z1">
    <w:name w:val="WW8Num70z1"/>
    <w:rPr>
      <w:rFonts w:ascii="Wingdings 2" w:eastAsia="Wingdings 2" w:hAnsi="Wingdings 2" w:cs="StarSymbol, 'Arial Unicode MS'"/>
      <w:sz w:val="18"/>
      <w:szCs w:val="18"/>
    </w:rPr>
  </w:style>
  <w:style w:type="character" w:customStyle="1" w:styleId="WW8Num70z2">
    <w:name w:val="WW8Num70z2"/>
    <w:rPr>
      <w:rFonts w:ascii="StarSymbol, 'Arial Unicode MS'" w:eastAsia="StarSymbol, 'Arial Unicode MS'" w:hAnsi="StarSymbol, 'Arial Unicode MS'" w:cs="StarSymbol, 'Arial Unicode MS'"/>
      <w:sz w:val="18"/>
      <w:szCs w:val="18"/>
    </w:rPr>
  </w:style>
  <w:style w:type="character" w:customStyle="1" w:styleId="WW8Num71z0">
    <w:name w:val="WW8Num71z0"/>
    <w:rPr>
      <w:rFonts w:ascii="Wingdings" w:eastAsia="Wingdings" w:hAnsi="Wingdings" w:cs="Wingdings"/>
      <w:sz w:val="16"/>
    </w:rPr>
  </w:style>
  <w:style w:type="character" w:customStyle="1" w:styleId="WW8Num71z1">
    <w:name w:val="WW8Num71z1"/>
    <w:rPr>
      <w:rFonts w:ascii="Courier New" w:eastAsia="Courier New" w:hAnsi="Courier New" w:cs="Courier New"/>
    </w:rPr>
  </w:style>
  <w:style w:type="character" w:customStyle="1" w:styleId="WW8Num71z2">
    <w:name w:val="WW8Num71z2"/>
    <w:rPr>
      <w:rFonts w:ascii="Wingdings" w:eastAsia="Wingdings" w:hAnsi="Wingdings" w:cs="Wingdings"/>
    </w:rPr>
  </w:style>
  <w:style w:type="character" w:customStyle="1" w:styleId="WW8Num71z3">
    <w:name w:val="WW8Num71z3"/>
    <w:rPr>
      <w:rFonts w:ascii="Symbol" w:eastAsia="Symbol" w:hAnsi="Symbol" w:cs="Symbol"/>
    </w:rPr>
  </w:style>
  <w:style w:type="character" w:customStyle="1" w:styleId="WW8Num72z0">
    <w:name w:val="WW8Num72z0"/>
    <w:rPr>
      <w:rFonts w:ascii="Wingdings" w:eastAsia="Times New Roman" w:hAnsi="Wingdings" w:cs="Times New Roman"/>
    </w:rPr>
  </w:style>
  <w:style w:type="character" w:customStyle="1" w:styleId="WW8Num72z1">
    <w:name w:val="WW8Num72z1"/>
    <w:rPr>
      <w:rFonts w:ascii="Courier New" w:eastAsia="Courier New" w:hAnsi="Courier New" w:cs="Courier New"/>
    </w:rPr>
  </w:style>
  <w:style w:type="character" w:customStyle="1" w:styleId="WW8Num72z2">
    <w:name w:val="WW8Num72z2"/>
    <w:rPr>
      <w:rFonts w:ascii="Wingdings" w:eastAsia="Wingdings" w:hAnsi="Wingdings" w:cs="Wingdings"/>
    </w:rPr>
  </w:style>
  <w:style w:type="character" w:customStyle="1" w:styleId="WW8Num72z3">
    <w:name w:val="WW8Num72z3"/>
    <w:rPr>
      <w:rFonts w:ascii="Symbol" w:eastAsia="Symbol" w:hAnsi="Symbol" w:cs="Symbol"/>
    </w:rPr>
  </w:style>
  <w:style w:type="character" w:customStyle="1" w:styleId="WW8Num73z0">
    <w:name w:val="WW8Num73z0"/>
    <w:rPr>
      <w:rFonts w:ascii="Times New Roman" w:eastAsia="Times New Roman" w:hAnsi="Times New Roman" w:cs="Times New Roman"/>
    </w:rPr>
  </w:style>
  <w:style w:type="character" w:customStyle="1" w:styleId="WW8Num73z1">
    <w:name w:val="WW8Num73z1"/>
    <w:rPr>
      <w:rFonts w:ascii="Courier New" w:eastAsia="Courier New" w:hAnsi="Courier New" w:cs="Courier New"/>
    </w:rPr>
  </w:style>
  <w:style w:type="character" w:customStyle="1" w:styleId="WW8Num73z2">
    <w:name w:val="WW8Num73z2"/>
    <w:rPr>
      <w:rFonts w:ascii="Wingdings" w:eastAsia="Wingdings" w:hAnsi="Wingdings" w:cs="Wingdings"/>
    </w:rPr>
  </w:style>
  <w:style w:type="character" w:customStyle="1" w:styleId="WW8Num73z3">
    <w:name w:val="WW8Num73z3"/>
    <w:rPr>
      <w:rFonts w:ascii="Symbol" w:eastAsia="Symbol" w:hAnsi="Symbol" w:cs="Symbol"/>
    </w:rPr>
  </w:style>
  <w:style w:type="character" w:customStyle="1" w:styleId="WW8Num74z0">
    <w:name w:val="WW8Num74z0"/>
    <w:rPr>
      <w:rFonts w:ascii="Symbol" w:eastAsia="Symbol" w:hAnsi="Symbol" w:cs="Symbol"/>
    </w:rPr>
  </w:style>
  <w:style w:type="character" w:customStyle="1" w:styleId="WW8Num74z1">
    <w:name w:val="WW8Num74z1"/>
    <w:rPr>
      <w:rFonts w:ascii="Wingdings 2" w:eastAsia="Wingdings 2" w:hAnsi="Wingdings 2" w:cs="StarSymbol, 'Arial Unicode MS'"/>
      <w:sz w:val="18"/>
      <w:szCs w:val="18"/>
    </w:rPr>
  </w:style>
  <w:style w:type="character" w:customStyle="1" w:styleId="WW8Num74z2">
    <w:name w:val="WW8Num74z2"/>
    <w:rPr>
      <w:rFonts w:ascii="StarSymbol, 'Arial Unicode MS'" w:eastAsia="StarSymbol, 'Arial Unicode MS'" w:hAnsi="StarSymbol, 'Arial Unicode MS'" w:cs="StarSymbol, 'Arial Unicode MS'"/>
      <w:sz w:val="18"/>
      <w:szCs w:val="18"/>
    </w:rPr>
  </w:style>
  <w:style w:type="character" w:customStyle="1" w:styleId="WW8Num75z0">
    <w:name w:val="WW8Num75z0"/>
    <w:rPr>
      <w:rFonts w:ascii="Wingdings" w:eastAsia="Wingdings" w:hAnsi="Wingdings" w:cs="Wingdings"/>
      <w:sz w:val="16"/>
    </w:rPr>
  </w:style>
  <w:style w:type="character" w:customStyle="1" w:styleId="WW8Num75z1">
    <w:name w:val="WW8Num75z1"/>
    <w:rPr>
      <w:rFonts w:ascii="Wingdings 2" w:eastAsia="Wingdings 2" w:hAnsi="Wingdings 2" w:cs="StarSymbol, 'Arial Unicode MS'"/>
      <w:sz w:val="16"/>
      <w:szCs w:val="16"/>
    </w:rPr>
  </w:style>
  <w:style w:type="character" w:customStyle="1" w:styleId="WW8Num75z2">
    <w:name w:val="WW8Num75z2"/>
    <w:rPr>
      <w:rFonts w:ascii="StarSymbol, 'Arial Unicode MS'" w:eastAsia="StarSymbol, 'Arial Unicode MS'" w:hAnsi="StarSymbol, 'Arial Unicode MS'" w:cs="StarSymbol, 'Arial Unicode MS'"/>
      <w:sz w:val="16"/>
      <w:szCs w:val="16"/>
    </w:rPr>
  </w:style>
  <w:style w:type="character" w:customStyle="1" w:styleId="WW8Num76z0">
    <w:name w:val="WW8Num76z0"/>
    <w:rPr>
      <w:rFonts w:ascii="Symbol" w:eastAsia="Symbol" w:hAnsi="Symbol" w:cs="Symbol"/>
    </w:rPr>
  </w:style>
  <w:style w:type="character" w:customStyle="1" w:styleId="WW8Num76z1">
    <w:name w:val="WW8Num76z1"/>
    <w:rPr>
      <w:rFonts w:ascii="Courier New" w:eastAsia="Courier New" w:hAnsi="Courier New" w:cs="Courier New"/>
    </w:rPr>
  </w:style>
  <w:style w:type="character" w:customStyle="1" w:styleId="WW8Num76z2">
    <w:name w:val="WW8Num76z2"/>
    <w:rPr>
      <w:rFonts w:ascii="Wingdings" w:eastAsia="Wingdings" w:hAnsi="Wingdings" w:cs="Wingdings"/>
    </w:rPr>
  </w:style>
  <w:style w:type="character" w:customStyle="1" w:styleId="WW8Num77z0">
    <w:name w:val="WW8Num77z0"/>
    <w:rPr>
      <w:rFonts w:ascii="Wingdings" w:eastAsia="Wingdings" w:hAnsi="Wingdings" w:cs="Wingdings"/>
      <w:sz w:val="16"/>
    </w:rPr>
  </w:style>
  <w:style w:type="character" w:customStyle="1" w:styleId="WW8Num77z1">
    <w:name w:val="WW8Num77z1"/>
    <w:rPr>
      <w:rFonts w:ascii="Courier New" w:eastAsia="Courier New" w:hAnsi="Courier New" w:cs="Courier New"/>
    </w:rPr>
  </w:style>
  <w:style w:type="character" w:customStyle="1" w:styleId="WW8Num77z2">
    <w:name w:val="WW8Num77z2"/>
    <w:rPr>
      <w:rFonts w:ascii="Wingdings" w:eastAsia="Wingdings" w:hAnsi="Wingdings" w:cs="Wingdings"/>
    </w:rPr>
  </w:style>
  <w:style w:type="character" w:customStyle="1" w:styleId="WW8Num77z3">
    <w:name w:val="WW8Num77z3"/>
    <w:rPr>
      <w:rFonts w:ascii="Symbol" w:eastAsia="Symbol" w:hAnsi="Symbol" w:cs="Symbol"/>
    </w:rPr>
  </w:style>
  <w:style w:type="character" w:customStyle="1" w:styleId="WW8Num78z0">
    <w:name w:val="WW8Num78z0"/>
    <w:rPr>
      <w:rFonts w:ascii="Wingdings" w:eastAsia="Wingdings" w:hAnsi="Wingdings" w:cs="Wingdings"/>
      <w:sz w:val="16"/>
    </w:rPr>
  </w:style>
  <w:style w:type="character" w:customStyle="1" w:styleId="WW8Num78z1">
    <w:name w:val="WW8Num78z1"/>
    <w:rPr>
      <w:rFonts w:ascii="Wingdings 2" w:eastAsia="Wingdings 2" w:hAnsi="Wingdings 2" w:cs="StarSymbol, 'Arial Unicode MS'"/>
      <w:sz w:val="18"/>
      <w:szCs w:val="18"/>
    </w:rPr>
  </w:style>
  <w:style w:type="character" w:customStyle="1" w:styleId="WW8Num78z2">
    <w:name w:val="WW8Num78z2"/>
    <w:rPr>
      <w:rFonts w:ascii="StarSymbol, 'Arial Unicode MS'" w:eastAsia="StarSymbol, 'Arial Unicode MS'" w:hAnsi="StarSymbol, 'Arial Unicode MS'" w:cs="StarSymbol, 'Arial Unicode MS'"/>
      <w:sz w:val="18"/>
      <w:szCs w:val="18"/>
    </w:rPr>
  </w:style>
  <w:style w:type="character" w:customStyle="1" w:styleId="WW8Num79z0">
    <w:name w:val="WW8Num79z0"/>
    <w:rPr>
      <w:rFonts w:ascii="Symbol" w:eastAsia="Symbol" w:hAnsi="Symbol" w:cs="Symbol"/>
    </w:rPr>
  </w:style>
  <w:style w:type="character" w:customStyle="1" w:styleId="WW8Num79z1">
    <w:name w:val="WW8Num79z1"/>
    <w:rPr>
      <w:rFonts w:ascii="Courier New" w:eastAsia="Courier New" w:hAnsi="Courier New" w:cs="Courier New"/>
    </w:rPr>
  </w:style>
  <w:style w:type="character" w:customStyle="1" w:styleId="WW8Num79z2">
    <w:name w:val="WW8Num79z2"/>
    <w:rPr>
      <w:rFonts w:ascii="Wingdings" w:eastAsia="Wingdings" w:hAnsi="Wingdings" w:cs="Wingdings"/>
    </w:rPr>
  </w:style>
  <w:style w:type="character" w:customStyle="1" w:styleId="WW8Num80z0">
    <w:name w:val="WW8Num80z0"/>
    <w:rPr>
      <w:rFonts w:ascii="Wingdings" w:eastAsia="Wingdings" w:hAnsi="Wingdings" w:cs="Wingdings"/>
      <w:sz w:val="16"/>
    </w:rPr>
  </w:style>
  <w:style w:type="character" w:customStyle="1" w:styleId="WW8Num80z1">
    <w:name w:val="WW8Num80z1"/>
    <w:rPr>
      <w:rFonts w:ascii="Symbol" w:eastAsia="Symbol" w:hAnsi="Symbol" w:cs="StarSymbol, 'Arial Unicode MS'"/>
      <w:sz w:val="18"/>
      <w:szCs w:val="18"/>
    </w:rPr>
  </w:style>
  <w:style w:type="character" w:customStyle="1" w:styleId="WW8Num81z0">
    <w:name w:val="WW8Num81z0"/>
    <w:rPr>
      <w:rFonts w:ascii="Wingdings" w:eastAsia="Wingdings" w:hAnsi="Wingdings" w:cs="Wingdings"/>
    </w:rPr>
  </w:style>
  <w:style w:type="character" w:customStyle="1" w:styleId="WW8Num81z1">
    <w:name w:val="WW8Num81z1"/>
    <w:rPr>
      <w:rFonts w:ascii="Courier New" w:eastAsia="Courier New" w:hAnsi="Courier New" w:cs="Courier New"/>
    </w:rPr>
  </w:style>
  <w:style w:type="character" w:customStyle="1" w:styleId="WW8Num81z3">
    <w:name w:val="WW8Num81z3"/>
    <w:rPr>
      <w:rFonts w:ascii="Symbol" w:eastAsia="Symbol" w:hAnsi="Symbol" w:cs="Symbol"/>
    </w:rPr>
  </w:style>
  <w:style w:type="character" w:customStyle="1" w:styleId="WW8Num82z0">
    <w:name w:val="WW8Num82z0"/>
    <w:rPr>
      <w:rFonts w:ascii="Wingdings" w:eastAsia="Wingdings" w:hAnsi="Wingdings" w:cs="Wingdings"/>
    </w:rPr>
  </w:style>
  <w:style w:type="character" w:customStyle="1" w:styleId="WW8Num82z1">
    <w:name w:val="WW8Num82z1"/>
    <w:rPr>
      <w:rFonts w:ascii="Courier New" w:eastAsia="Courier New" w:hAnsi="Courier New" w:cs="Courier New"/>
    </w:rPr>
  </w:style>
  <w:style w:type="character" w:customStyle="1" w:styleId="WW8Num82z3">
    <w:name w:val="WW8Num82z3"/>
    <w:rPr>
      <w:rFonts w:ascii="Symbol" w:eastAsia="Symbol" w:hAnsi="Symbol" w:cs="Symbol"/>
    </w:rPr>
  </w:style>
  <w:style w:type="character" w:customStyle="1" w:styleId="WW8Num83z0">
    <w:name w:val="WW8Num83z0"/>
    <w:rPr>
      <w:rFonts w:ascii="Wingdings" w:eastAsia="Wingdings" w:hAnsi="Wingdings" w:cs="Wingdings"/>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84z0">
    <w:name w:val="WW8Num84z0"/>
    <w:rPr>
      <w:rFonts w:ascii="Symbol" w:eastAsia="Symbol" w:hAnsi="Symbol" w:cs="Symbol"/>
    </w:rPr>
  </w:style>
  <w:style w:type="character" w:customStyle="1" w:styleId="WW8Num84z1">
    <w:name w:val="WW8Num84z1"/>
    <w:rPr>
      <w:rFonts w:ascii="StarSymbol, 'Arial Unicode MS'" w:eastAsia="StarSymbol, 'Arial Unicode MS'" w:hAnsi="StarSymbol, 'Arial Unicode MS'" w:cs="StarSymbol, 'Arial Unicode MS'"/>
      <w:sz w:val="18"/>
      <w:szCs w:val="18"/>
    </w:rPr>
  </w:style>
  <w:style w:type="character" w:customStyle="1" w:styleId="WW8Num85z0">
    <w:name w:val="WW8Num85z0"/>
    <w:rPr>
      <w:rFonts w:ascii="Symbol" w:eastAsia="Symbol" w:hAnsi="Symbol" w:cs="Symbol"/>
    </w:rPr>
  </w:style>
  <w:style w:type="character" w:customStyle="1" w:styleId="WW8Num85z1">
    <w:name w:val="WW8Num85z1"/>
    <w:rPr>
      <w:rFonts w:ascii="Courier New" w:eastAsia="Courier New" w:hAnsi="Courier New" w:cs="Courier New"/>
    </w:rPr>
  </w:style>
  <w:style w:type="character" w:customStyle="1" w:styleId="WW8Num85z2">
    <w:name w:val="WW8Num85z2"/>
    <w:rPr>
      <w:rFonts w:ascii="Wingdings" w:eastAsia="Wingdings" w:hAnsi="Wingdings" w:cs="Wingdings"/>
    </w:rPr>
  </w:style>
  <w:style w:type="character" w:customStyle="1" w:styleId="WW8Num86z0">
    <w:name w:val="WW8Num86z0"/>
    <w:rPr>
      <w:rFonts w:ascii="Wingdings" w:eastAsia="Wingdings" w:hAnsi="Wingdings" w:cs="Wingdings"/>
    </w:rPr>
  </w:style>
  <w:style w:type="character" w:customStyle="1" w:styleId="WW8Num86z1">
    <w:name w:val="WW8Num86z1"/>
    <w:rPr>
      <w:rFonts w:ascii="Courier New" w:eastAsia="Courier New" w:hAnsi="Courier New" w:cs="Courier New"/>
    </w:rPr>
  </w:style>
  <w:style w:type="character" w:customStyle="1" w:styleId="WW8Num86z3">
    <w:name w:val="WW8Num86z3"/>
    <w:rPr>
      <w:rFonts w:ascii="Symbol" w:eastAsia="Symbol" w:hAnsi="Symbol" w:cs="Symbol"/>
    </w:rPr>
  </w:style>
  <w:style w:type="character" w:customStyle="1" w:styleId="WW8Num87z0">
    <w:name w:val="WW8Num87z0"/>
    <w:rPr>
      <w:rFonts w:ascii="Symbol" w:eastAsia="Symbol" w:hAnsi="Symbol" w:cs="Symbol"/>
    </w:rPr>
  </w:style>
  <w:style w:type="character" w:customStyle="1" w:styleId="WW8Num87z1">
    <w:name w:val="WW8Num87z1"/>
    <w:rPr>
      <w:rFonts w:ascii="Courier New" w:eastAsia="Courier New" w:hAnsi="Courier New" w:cs="Courier New"/>
    </w:rPr>
  </w:style>
  <w:style w:type="character" w:customStyle="1" w:styleId="WW8Num87z2">
    <w:name w:val="WW8Num87z2"/>
    <w:rPr>
      <w:rFonts w:ascii="Wingdings" w:eastAsia="Wingdings" w:hAnsi="Wingdings" w:cs="Wingdings"/>
    </w:rPr>
  </w:style>
  <w:style w:type="character" w:customStyle="1" w:styleId="WW8Num88z0">
    <w:name w:val="WW8Num88z0"/>
    <w:rPr>
      <w:rFonts w:ascii="Wingdings" w:eastAsia="Wingdings" w:hAnsi="Wingdings" w:cs="Wingdings"/>
    </w:rPr>
  </w:style>
  <w:style w:type="character" w:customStyle="1" w:styleId="WW8Num88z1">
    <w:name w:val="WW8Num88z1"/>
    <w:rPr>
      <w:rFonts w:ascii="Symbol" w:eastAsia="Symbol" w:hAnsi="Symbol" w:cs="StarSymbol, 'Arial Unicode MS'"/>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Lienhypertexte">
    <w:name w:val="Hyperlink"/>
    <w:basedOn w:val="Policepardfaut"/>
    <w:uiPriority w:val="99"/>
    <w:rPr>
      <w:color w:val="0000FF"/>
      <w:u w:val="single"/>
    </w:rPr>
  </w:style>
  <w:style w:type="character" w:customStyle="1" w:styleId="IndexLink">
    <w:name w:val="Index Link"/>
  </w:style>
  <w:style w:type="numbering" w:customStyle="1" w:styleId="WW8Num1">
    <w:name w:val="WW8Num1"/>
    <w:basedOn w:val="Aucuneliste"/>
  </w:style>
  <w:style w:type="numbering" w:customStyle="1" w:styleId="WW8Num2">
    <w:name w:val="WW8Num2"/>
    <w:basedOn w:val="Aucuneliste"/>
  </w:style>
  <w:style w:type="numbering" w:customStyle="1" w:styleId="WW8Num3">
    <w:name w:val="WW8Num3"/>
    <w:basedOn w:val="Aucuneliste"/>
  </w:style>
  <w:style w:type="numbering" w:customStyle="1" w:styleId="WW8Num4">
    <w:name w:val="WW8Num4"/>
    <w:basedOn w:val="Aucuneliste"/>
  </w:style>
  <w:style w:type="numbering" w:customStyle="1" w:styleId="WW8Num5">
    <w:name w:val="WW8Num5"/>
    <w:basedOn w:val="Aucuneliste"/>
  </w:style>
  <w:style w:type="numbering" w:customStyle="1" w:styleId="WW8Num6">
    <w:name w:val="WW8Num6"/>
    <w:basedOn w:val="Aucuneliste"/>
  </w:style>
  <w:style w:type="numbering" w:customStyle="1" w:styleId="WW8Num7">
    <w:name w:val="WW8Num7"/>
    <w:basedOn w:val="Aucuneliste"/>
  </w:style>
  <w:style w:type="numbering" w:customStyle="1" w:styleId="WW8Num8">
    <w:name w:val="WW8Num8"/>
    <w:basedOn w:val="Aucuneliste"/>
  </w:style>
  <w:style w:type="numbering" w:customStyle="1" w:styleId="WW8Num9">
    <w:name w:val="WW8Num9"/>
    <w:basedOn w:val="Aucuneliste"/>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78">
    <w:name w:val="WW8Num78"/>
    <w:basedOn w:val="Aucuneliste"/>
    <w:pPr>
      <w:numPr>
        <w:numId w:val="23"/>
      </w:numPr>
    </w:pPr>
  </w:style>
  <w:style w:type="numbering" w:customStyle="1" w:styleId="WW8Num79">
    <w:name w:val="WW8Num79"/>
    <w:basedOn w:val="Aucuneliste"/>
    <w:pPr>
      <w:numPr>
        <w:numId w:val="24"/>
      </w:numPr>
    </w:pPr>
  </w:style>
  <w:style w:type="numbering" w:customStyle="1" w:styleId="WW8StyleNum">
    <w:name w:val="WW8StyleNum"/>
    <w:basedOn w:val="Aucuneliste"/>
    <w:pPr>
      <w:numPr>
        <w:numId w:val="25"/>
      </w:numPr>
    </w:pPr>
  </w:style>
  <w:style w:type="numbering" w:customStyle="1" w:styleId="WW8Num41">
    <w:name w:val="WW8Num41"/>
    <w:basedOn w:val="Aucuneliste"/>
    <w:pPr>
      <w:numPr>
        <w:numId w:val="26"/>
      </w:numPr>
    </w:pPr>
  </w:style>
  <w:style w:type="numbering" w:customStyle="1" w:styleId="WW8Num43">
    <w:name w:val="WW8Num43"/>
    <w:basedOn w:val="Aucuneliste"/>
    <w:pPr>
      <w:numPr>
        <w:numId w:val="27"/>
      </w:numPr>
    </w:pPr>
  </w:style>
  <w:style w:type="numbering" w:customStyle="1" w:styleId="WW8Num80">
    <w:name w:val="WW8Num80"/>
    <w:basedOn w:val="Aucuneliste"/>
    <w:pPr>
      <w:numPr>
        <w:numId w:val="28"/>
      </w:numPr>
    </w:pPr>
  </w:style>
  <w:style w:type="paragraph" w:customStyle="1" w:styleId="m-blocBordereauTitre">
    <w:name w:val="m-blocBordereauTitre"/>
    <w:basedOn w:val="Standard"/>
    <w:rsid w:val="00070472"/>
    <w:rPr>
      <w:sz w:val="70"/>
      <w:lang w:eastAsia="zh-CN" w:bidi="hi-IN"/>
    </w:rPr>
  </w:style>
  <w:style w:type="paragraph" w:styleId="TM2">
    <w:name w:val="toc 2"/>
    <w:basedOn w:val="Normal"/>
    <w:next w:val="Normal"/>
    <w:autoRedefine/>
    <w:uiPriority w:val="39"/>
    <w:unhideWhenUsed/>
    <w:rsid w:val="000A7396"/>
    <w:pPr>
      <w:spacing w:after="100"/>
      <w:ind w:left="240"/>
    </w:pPr>
  </w:style>
  <w:style w:type="paragraph" w:styleId="TM1">
    <w:name w:val="toc 1"/>
    <w:basedOn w:val="Normal"/>
    <w:next w:val="Normal"/>
    <w:autoRedefine/>
    <w:uiPriority w:val="39"/>
    <w:unhideWhenUsed/>
    <w:rsid w:val="00DB57DF"/>
    <w:pPr>
      <w:tabs>
        <w:tab w:val="left" w:pos="480"/>
        <w:tab w:val="right" w:leader="dot" w:pos="9628"/>
      </w:tabs>
      <w:spacing w:after="100"/>
      <w:jc w:val="center"/>
    </w:pPr>
    <w:rPr>
      <w:rFonts w:ascii="Arial Narrow" w:hAnsi="Arial Narrow"/>
      <w:b/>
      <w:bCs/>
      <w:caps/>
      <w:sz w:val="22"/>
    </w:rPr>
  </w:style>
  <w:style w:type="paragraph" w:styleId="TM3">
    <w:name w:val="toc 3"/>
    <w:basedOn w:val="Normal"/>
    <w:next w:val="Normal"/>
    <w:autoRedefine/>
    <w:uiPriority w:val="39"/>
    <w:unhideWhenUsed/>
    <w:rsid w:val="006116A2"/>
    <w:pPr>
      <w:spacing w:after="100"/>
      <w:ind w:left="480"/>
    </w:pPr>
  </w:style>
  <w:style w:type="paragraph" w:styleId="Textedebulles">
    <w:name w:val="Balloon Text"/>
    <w:basedOn w:val="Normal"/>
    <w:link w:val="TextedebullesCar"/>
    <w:uiPriority w:val="99"/>
    <w:semiHidden/>
    <w:unhideWhenUsed/>
    <w:rsid w:val="002E7B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7B65"/>
    <w:rPr>
      <w:rFonts w:ascii="Segoe UI" w:hAnsi="Segoe UI" w:cs="Segoe UI"/>
      <w:sz w:val="18"/>
      <w:szCs w:val="18"/>
    </w:rPr>
  </w:style>
  <w:style w:type="paragraph" w:customStyle="1" w:styleId="western">
    <w:name w:val="western"/>
    <w:basedOn w:val="Normal"/>
    <w:rsid w:val="006E200D"/>
    <w:pPr>
      <w:widowControl/>
      <w:suppressAutoHyphens w:val="0"/>
      <w:autoSpaceDN/>
      <w:spacing w:before="100" w:beforeAutospacing="1" w:after="119"/>
      <w:textAlignment w:val="auto"/>
    </w:pPr>
    <w:rPr>
      <w:rFonts w:ascii="Times New Roman" w:eastAsia="Times New Roman" w:hAnsi="Times New Roman" w:cs="Times New Roman"/>
      <w:color w:val="000000"/>
      <w:kern w:val="0"/>
    </w:rPr>
  </w:style>
  <w:style w:type="numbering" w:customStyle="1" w:styleId="WW8Num110">
    <w:name w:val="WW8Num110"/>
    <w:basedOn w:val="Aucuneliste"/>
    <w:rsid w:val="00BF5FA1"/>
    <w:pPr>
      <w:numPr>
        <w:numId w:val="30"/>
      </w:numPr>
    </w:pPr>
  </w:style>
  <w:style w:type="numbering" w:customStyle="1" w:styleId="WW8Num31">
    <w:name w:val="WW8Num31"/>
    <w:basedOn w:val="Aucuneliste"/>
    <w:rsid w:val="00BF5FA1"/>
    <w:pPr>
      <w:numPr>
        <w:numId w:val="31"/>
      </w:numPr>
    </w:pPr>
  </w:style>
  <w:style w:type="numbering" w:customStyle="1" w:styleId="WW8Num42">
    <w:name w:val="WW8Num42"/>
    <w:basedOn w:val="Aucuneliste"/>
    <w:rsid w:val="00BF5FA1"/>
    <w:pPr>
      <w:numPr>
        <w:numId w:val="32"/>
      </w:numPr>
    </w:pPr>
  </w:style>
  <w:style w:type="numbering" w:customStyle="1" w:styleId="WW8Num51">
    <w:name w:val="WW8Num51"/>
    <w:basedOn w:val="Aucuneliste"/>
    <w:rsid w:val="00BF5FA1"/>
    <w:pPr>
      <w:numPr>
        <w:numId w:val="33"/>
      </w:numPr>
    </w:pPr>
  </w:style>
  <w:style w:type="numbering" w:customStyle="1" w:styleId="WW8Num61">
    <w:name w:val="WW8Num61"/>
    <w:basedOn w:val="Aucuneliste"/>
    <w:rsid w:val="00BF5FA1"/>
    <w:pPr>
      <w:numPr>
        <w:numId w:val="34"/>
      </w:numPr>
    </w:pPr>
  </w:style>
  <w:style w:type="numbering" w:customStyle="1" w:styleId="WW8Num71">
    <w:name w:val="WW8Num71"/>
    <w:basedOn w:val="Aucuneliste"/>
    <w:rsid w:val="00BF5FA1"/>
    <w:pPr>
      <w:numPr>
        <w:numId w:val="35"/>
      </w:numPr>
    </w:pPr>
  </w:style>
  <w:style w:type="numbering" w:customStyle="1" w:styleId="WW8Num81">
    <w:name w:val="WW8Num81"/>
    <w:basedOn w:val="Aucuneliste"/>
    <w:rsid w:val="00BF5FA1"/>
    <w:pPr>
      <w:numPr>
        <w:numId w:val="36"/>
      </w:numPr>
    </w:pPr>
  </w:style>
  <w:style w:type="numbering" w:customStyle="1" w:styleId="WW8Num91">
    <w:name w:val="WW8Num91"/>
    <w:basedOn w:val="Aucuneliste"/>
    <w:rsid w:val="00BF5FA1"/>
    <w:pPr>
      <w:numPr>
        <w:numId w:val="37"/>
      </w:numPr>
    </w:pPr>
  </w:style>
  <w:style w:type="numbering" w:customStyle="1" w:styleId="WW8Num171">
    <w:name w:val="WW8Num171"/>
    <w:basedOn w:val="Aucuneliste"/>
    <w:rsid w:val="00BF5FA1"/>
    <w:pPr>
      <w:numPr>
        <w:numId w:val="38"/>
      </w:numPr>
    </w:pPr>
  </w:style>
  <w:style w:type="numbering" w:customStyle="1" w:styleId="WW8Num1101">
    <w:name w:val="WW8Num1101"/>
    <w:basedOn w:val="Aucuneliste"/>
    <w:rsid w:val="00BF5FA1"/>
    <w:pPr>
      <w:numPr>
        <w:numId w:val="1"/>
      </w:numPr>
    </w:pPr>
  </w:style>
  <w:style w:type="numbering" w:customStyle="1" w:styleId="WW8Num311">
    <w:name w:val="WW8Num311"/>
    <w:basedOn w:val="Aucuneliste"/>
    <w:rsid w:val="00BF5FA1"/>
    <w:pPr>
      <w:numPr>
        <w:numId w:val="2"/>
      </w:numPr>
    </w:pPr>
  </w:style>
  <w:style w:type="numbering" w:customStyle="1" w:styleId="WW8Num421">
    <w:name w:val="WW8Num421"/>
    <w:basedOn w:val="Aucuneliste"/>
    <w:rsid w:val="00BF5FA1"/>
    <w:pPr>
      <w:numPr>
        <w:numId w:val="3"/>
      </w:numPr>
    </w:pPr>
  </w:style>
  <w:style w:type="numbering" w:customStyle="1" w:styleId="WW8Num511">
    <w:name w:val="WW8Num511"/>
    <w:basedOn w:val="Aucuneliste"/>
    <w:rsid w:val="00BF5FA1"/>
    <w:pPr>
      <w:numPr>
        <w:numId w:val="4"/>
      </w:numPr>
    </w:pPr>
  </w:style>
  <w:style w:type="numbering" w:customStyle="1" w:styleId="WW8Num611">
    <w:name w:val="WW8Num611"/>
    <w:basedOn w:val="Aucuneliste"/>
    <w:rsid w:val="00BF5FA1"/>
    <w:pPr>
      <w:numPr>
        <w:numId w:val="5"/>
      </w:numPr>
    </w:pPr>
  </w:style>
  <w:style w:type="numbering" w:customStyle="1" w:styleId="WW8Num711">
    <w:name w:val="WW8Num711"/>
    <w:basedOn w:val="Aucuneliste"/>
    <w:rsid w:val="00BF5FA1"/>
    <w:pPr>
      <w:numPr>
        <w:numId w:val="6"/>
      </w:numPr>
    </w:pPr>
  </w:style>
  <w:style w:type="numbering" w:customStyle="1" w:styleId="WW8Num811">
    <w:name w:val="WW8Num811"/>
    <w:basedOn w:val="Aucuneliste"/>
    <w:rsid w:val="00BF5FA1"/>
    <w:pPr>
      <w:numPr>
        <w:numId w:val="7"/>
      </w:numPr>
    </w:pPr>
  </w:style>
  <w:style w:type="numbering" w:customStyle="1" w:styleId="WW8Num911">
    <w:name w:val="WW8Num911"/>
    <w:basedOn w:val="Aucuneliste"/>
    <w:rsid w:val="00BF5FA1"/>
    <w:pPr>
      <w:numPr>
        <w:numId w:val="8"/>
      </w:numPr>
    </w:pPr>
  </w:style>
  <w:style w:type="numbering" w:customStyle="1" w:styleId="WW8Num1711">
    <w:name w:val="WW8Num1711"/>
    <w:basedOn w:val="Aucuneliste"/>
    <w:rsid w:val="00BF5FA1"/>
    <w:pPr>
      <w:numPr>
        <w:numId w:val="9"/>
      </w:numPr>
    </w:pPr>
  </w:style>
  <w:style w:type="paragraph" w:styleId="Paragraphedeliste">
    <w:name w:val="List Paragraph"/>
    <w:basedOn w:val="Normal"/>
    <w:uiPriority w:val="34"/>
    <w:qFormat/>
    <w:rsid w:val="0086678E"/>
    <w:pPr>
      <w:ind w:left="720"/>
      <w:contextualSpacing/>
    </w:pPr>
  </w:style>
  <w:style w:type="character" w:customStyle="1" w:styleId="Marquedecommentaire1">
    <w:name w:val="Marque de commentaire1"/>
    <w:rsid w:val="002502BF"/>
    <w:rPr>
      <w:sz w:val="16"/>
      <w:szCs w:val="16"/>
    </w:rPr>
  </w:style>
  <w:style w:type="paragraph" w:customStyle="1" w:styleId="Paragraphedeliste1">
    <w:name w:val="Paragraphe de liste1"/>
    <w:basedOn w:val="Normal"/>
    <w:rsid w:val="002502BF"/>
    <w:pPr>
      <w:widowControl/>
      <w:autoSpaceDN/>
      <w:spacing w:after="200" w:line="276" w:lineRule="auto"/>
      <w:ind w:left="720"/>
      <w:contextualSpacing/>
      <w:textAlignment w:val="auto"/>
    </w:pPr>
    <w:rPr>
      <w:rFonts w:ascii="Calibri" w:eastAsia="Times New Roman" w:hAnsi="Calibri" w:cs="Calibri"/>
      <w:kern w:val="0"/>
      <w:sz w:val="22"/>
      <w:szCs w:val="22"/>
      <w:lang w:eastAsia="zh-CN"/>
    </w:rPr>
  </w:style>
  <w:style w:type="paragraph" w:customStyle="1" w:styleId="Textebrut1">
    <w:name w:val="Texte brut1"/>
    <w:basedOn w:val="Normal"/>
    <w:rsid w:val="002502BF"/>
    <w:pPr>
      <w:widowControl/>
      <w:autoSpaceDN/>
      <w:textAlignment w:val="auto"/>
    </w:pPr>
    <w:rPr>
      <w:rFonts w:ascii="Courier New" w:eastAsia="Calibri" w:hAnsi="Courier New" w:cs="Courier New"/>
      <w:kern w:val="0"/>
      <w:sz w:val="20"/>
      <w:szCs w:val="20"/>
      <w:lang w:eastAsia="zh-CN"/>
    </w:rPr>
  </w:style>
  <w:style w:type="character" w:styleId="Marquedecommentaire">
    <w:name w:val="annotation reference"/>
    <w:basedOn w:val="Policepardfaut"/>
    <w:uiPriority w:val="99"/>
    <w:semiHidden/>
    <w:unhideWhenUsed/>
    <w:rsid w:val="00933374"/>
    <w:rPr>
      <w:sz w:val="16"/>
      <w:szCs w:val="16"/>
    </w:rPr>
  </w:style>
  <w:style w:type="paragraph" w:styleId="Commentaire">
    <w:name w:val="annotation text"/>
    <w:basedOn w:val="Normal"/>
    <w:link w:val="CommentaireCar"/>
    <w:uiPriority w:val="99"/>
    <w:semiHidden/>
    <w:unhideWhenUsed/>
    <w:rsid w:val="00933374"/>
    <w:rPr>
      <w:sz w:val="20"/>
      <w:szCs w:val="20"/>
    </w:rPr>
  </w:style>
  <w:style w:type="character" w:customStyle="1" w:styleId="CommentaireCar">
    <w:name w:val="Commentaire Car"/>
    <w:basedOn w:val="Policepardfaut"/>
    <w:link w:val="Commentaire"/>
    <w:uiPriority w:val="99"/>
    <w:semiHidden/>
    <w:rsid w:val="00933374"/>
    <w:rPr>
      <w:sz w:val="20"/>
      <w:szCs w:val="20"/>
    </w:rPr>
  </w:style>
  <w:style w:type="paragraph" w:styleId="Objetducommentaire">
    <w:name w:val="annotation subject"/>
    <w:basedOn w:val="Commentaire"/>
    <w:next w:val="Commentaire"/>
    <w:link w:val="ObjetducommentaireCar"/>
    <w:uiPriority w:val="99"/>
    <w:semiHidden/>
    <w:unhideWhenUsed/>
    <w:rsid w:val="00933374"/>
    <w:rPr>
      <w:b/>
      <w:bCs/>
    </w:rPr>
  </w:style>
  <w:style w:type="character" w:customStyle="1" w:styleId="ObjetducommentaireCar">
    <w:name w:val="Objet du commentaire Car"/>
    <w:basedOn w:val="CommentaireCar"/>
    <w:link w:val="Objetducommentaire"/>
    <w:uiPriority w:val="99"/>
    <w:semiHidden/>
    <w:rsid w:val="009333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6979">
      <w:bodyDiv w:val="1"/>
      <w:marLeft w:val="0"/>
      <w:marRight w:val="0"/>
      <w:marTop w:val="0"/>
      <w:marBottom w:val="0"/>
      <w:divBdr>
        <w:top w:val="none" w:sz="0" w:space="0" w:color="auto"/>
        <w:left w:val="none" w:sz="0" w:space="0" w:color="auto"/>
        <w:bottom w:val="none" w:sz="0" w:space="0" w:color="auto"/>
        <w:right w:val="none" w:sz="0" w:space="0" w:color="auto"/>
      </w:divBdr>
    </w:div>
    <w:div w:id="284965344">
      <w:bodyDiv w:val="1"/>
      <w:marLeft w:val="0"/>
      <w:marRight w:val="0"/>
      <w:marTop w:val="0"/>
      <w:marBottom w:val="0"/>
      <w:divBdr>
        <w:top w:val="none" w:sz="0" w:space="0" w:color="auto"/>
        <w:left w:val="none" w:sz="0" w:space="0" w:color="auto"/>
        <w:bottom w:val="none" w:sz="0" w:space="0" w:color="auto"/>
        <w:right w:val="none" w:sz="0" w:space="0" w:color="auto"/>
      </w:divBdr>
    </w:div>
    <w:div w:id="668561478">
      <w:bodyDiv w:val="1"/>
      <w:marLeft w:val="0"/>
      <w:marRight w:val="0"/>
      <w:marTop w:val="0"/>
      <w:marBottom w:val="0"/>
      <w:divBdr>
        <w:top w:val="none" w:sz="0" w:space="0" w:color="auto"/>
        <w:left w:val="none" w:sz="0" w:space="0" w:color="auto"/>
        <w:bottom w:val="none" w:sz="0" w:space="0" w:color="auto"/>
        <w:right w:val="none" w:sz="0" w:space="0" w:color="auto"/>
      </w:divBdr>
    </w:div>
    <w:div w:id="1128358162">
      <w:bodyDiv w:val="1"/>
      <w:marLeft w:val="0"/>
      <w:marRight w:val="0"/>
      <w:marTop w:val="0"/>
      <w:marBottom w:val="0"/>
      <w:divBdr>
        <w:top w:val="none" w:sz="0" w:space="0" w:color="auto"/>
        <w:left w:val="none" w:sz="0" w:space="0" w:color="auto"/>
        <w:bottom w:val="none" w:sz="0" w:space="0" w:color="auto"/>
        <w:right w:val="none" w:sz="0" w:space="0" w:color="auto"/>
      </w:divBdr>
    </w:div>
    <w:div w:id="1245066026">
      <w:bodyDiv w:val="1"/>
      <w:marLeft w:val="0"/>
      <w:marRight w:val="0"/>
      <w:marTop w:val="0"/>
      <w:marBottom w:val="0"/>
      <w:divBdr>
        <w:top w:val="none" w:sz="0" w:space="0" w:color="auto"/>
        <w:left w:val="none" w:sz="0" w:space="0" w:color="auto"/>
        <w:bottom w:val="none" w:sz="0" w:space="0" w:color="auto"/>
        <w:right w:val="none" w:sz="0" w:space="0" w:color="auto"/>
      </w:divBdr>
    </w:div>
    <w:div w:id="1289779357">
      <w:bodyDiv w:val="1"/>
      <w:marLeft w:val="0"/>
      <w:marRight w:val="0"/>
      <w:marTop w:val="0"/>
      <w:marBottom w:val="0"/>
      <w:divBdr>
        <w:top w:val="none" w:sz="0" w:space="0" w:color="auto"/>
        <w:left w:val="none" w:sz="0" w:space="0" w:color="auto"/>
        <w:bottom w:val="none" w:sz="0" w:space="0" w:color="auto"/>
        <w:right w:val="none" w:sz="0" w:space="0" w:color="auto"/>
      </w:divBdr>
    </w:div>
    <w:div w:id="1640108775">
      <w:bodyDiv w:val="1"/>
      <w:marLeft w:val="0"/>
      <w:marRight w:val="0"/>
      <w:marTop w:val="0"/>
      <w:marBottom w:val="0"/>
      <w:divBdr>
        <w:top w:val="none" w:sz="0" w:space="0" w:color="auto"/>
        <w:left w:val="none" w:sz="0" w:space="0" w:color="auto"/>
        <w:bottom w:val="none" w:sz="0" w:space="0" w:color="auto"/>
        <w:right w:val="none" w:sz="0" w:space="0" w:color="auto"/>
      </w:divBdr>
    </w:div>
    <w:div w:id="1880704765">
      <w:bodyDiv w:val="1"/>
      <w:marLeft w:val="0"/>
      <w:marRight w:val="0"/>
      <w:marTop w:val="0"/>
      <w:marBottom w:val="0"/>
      <w:divBdr>
        <w:top w:val="none" w:sz="0" w:space="0" w:color="auto"/>
        <w:left w:val="none" w:sz="0" w:space="0" w:color="auto"/>
        <w:bottom w:val="none" w:sz="0" w:space="0" w:color="auto"/>
        <w:right w:val="none" w:sz="0" w:space="0" w:color="auto"/>
      </w:divBdr>
    </w:div>
    <w:div w:id="2094546612">
      <w:bodyDiv w:val="1"/>
      <w:marLeft w:val="0"/>
      <w:marRight w:val="0"/>
      <w:marTop w:val="0"/>
      <w:marBottom w:val="0"/>
      <w:divBdr>
        <w:top w:val="none" w:sz="0" w:space="0" w:color="auto"/>
        <w:left w:val="none" w:sz="0" w:space="0" w:color="auto"/>
        <w:bottom w:val="none" w:sz="0" w:space="0" w:color="auto"/>
        <w:right w:val="none" w:sz="0" w:space="0" w:color="auto"/>
      </w:divBdr>
    </w:div>
    <w:div w:id="2139176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8CA98-B263-479D-B1DC-B14CB604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1476</Words>
  <Characters>8123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lpstr>
    </vt:vector>
  </TitlesOfParts>
  <Company>SG</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c:creator>
  <cp:lastModifiedBy>DE-OLIVEIRA Sandra</cp:lastModifiedBy>
  <cp:revision>28</cp:revision>
  <cp:lastPrinted>2021-10-14T06:19:00Z</cp:lastPrinted>
  <dcterms:created xsi:type="dcterms:W3CDTF">2022-02-01T09:26:00Z</dcterms:created>
  <dcterms:modified xsi:type="dcterms:W3CDTF">2024-01-18T10:47:00Z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